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ED" w:rsidRPr="00B907ED" w:rsidRDefault="002D6847" w:rsidP="00B907ED">
      <w:pPr>
        <w:jc w:val="right"/>
        <w:rPr>
          <w:b/>
          <w:sz w:val="20"/>
        </w:rPr>
      </w:pPr>
      <w:r>
        <w:rPr>
          <w:b/>
          <w:sz w:val="20"/>
        </w:rPr>
        <w:t xml:space="preserve">Załącznik nr 3 do SWIZ </w:t>
      </w:r>
    </w:p>
    <w:p w:rsidR="007135EB" w:rsidRDefault="007135EB" w:rsidP="00B907ED">
      <w:pPr>
        <w:jc w:val="center"/>
        <w:rPr>
          <w:b/>
          <w:sz w:val="28"/>
          <w:szCs w:val="28"/>
        </w:rPr>
      </w:pPr>
    </w:p>
    <w:p w:rsidR="00C13AE5" w:rsidRPr="002D6847" w:rsidRDefault="002140B2" w:rsidP="00B907ED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U M O W A Nr </w:t>
      </w:r>
      <w:r w:rsidR="005C079B">
        <w:rPr>
          <w:rFonts w:ascii="Tahoma" w:hAnsi="Tahoma" w:cs="Tahoma"/>
          <w:b/>
          <w:sz w:val="20"/>
        </w:rPr>
        <w:t>…………………..</w:t>
      </w:r>
    </w:p>
    <w:p w:rsidR="00E2218A" w:rsidRPr="002D6847" w:rsidRDefault="00E2218A" w:rsidP="00E2218A">
      <w:pPr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 xml:space="preserve">zawarta w Nysie  w  dniu </w:t>
      </w:r>
      <w:r w:rsidRPr="002D6847">
        <w:rPr>
          <w:rFonts w:ascii="Tahoma" w:hAnsi="Tahoma" w:cs="Tahoma"/>
          <w:b/>
          <w:bCs/>
          <w:sz w:val="20"/>
        </w:rPr>
        <w:t>………………….</w:t>
      </w:r>
      <w:r w:rsidRPr="002D6847">
        <w:rPr>
          <w:rFonts w:ascii="Tahoma" w:hAnsi="Tahoma" w:cs="Tahoma"/>
          <w:sz w:val="20"/>
        </w:rPr>
        <w:t xml:space="preserve">r. pomiędzy  Gminą  Nysa, w  imieniu  której  działa </w:t>
      </w:r>
    </w:p>
    <w:p w:rsidR="00E2218A" w:rsidRPr="002D6847" w:rsidRDefault="00E2218A" w:rsidP="00E2218A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 xml:space="preserve">Burmistrz    Nysy      -     </w:t>
      </w:r>
      <w:r w:rsidRPr="002D6847">
        <w:rPr>
          <w:rFonts w:ascii="Tahoma" w:hAnsi="Tahoma" w:cs="Tahoma"/>
          <w:b/>
          <w:bCs/>
          <w:sz w:val="20"/>
        </w:rPr>
        <w:t xml:space="preserve">Kordian </w:t>
      </w:r>
      <w:proofErr w:type="spellStart"/>
      <w:r w:rsidRPr="002D6847">
        <w:rPr>
          <w:rFonts w:ascii="Tahoma" w:hAnsi="Tahoma" w:cs="Tahoma"/>
          <w:b/>
          <w:bCs/>
          <w:sz w:val="20"/>
        </w:rPr>
        <w:t>Kolbiarz</w:t>
      </w:r>
      <w:proofErr w:type="spellEnd"/>
    </w:p>
    <w:p w:rsidR="00E2218A" w:rsidRPr="002D6847" w:rsidRDefault="00E2218A" w:rsidP="00E2218A">
      <w:pPr>
        <w:jc w:val="both"/>
        <w:rPr>
          <w:rFonts w:ascii="Tahoma" w:hAnsi="Tahoma" w:cs="Tahoma"/>
          <w:b/>
          <w:bCs/>
          <w:sz w:val="20"/>
        </w:rPr>
      </w:pPr>
      <w:r w:rsidRPr="002D6847">
        <w:rPr>
          <w:rFonts w:ascii="Tahoma" w:hAnsi="Tahoma" w:cs="Tahoma"/>
          <w:sz w:val="20"/>
        </w:rPr>
        <w:t xml:space="preserve">zwaną dalej  </w:t>
      </w:r>
      <w:r w:rsidRPr="002D6847">
        <w:rPr>
          <w:rFonts w:ascii="Tahoma" w:hAnsi="Tahoma" w:cs="Tahoma"/>
          <w:b/>
          <w:bCs/>
          <w:sz w:val="20"/>
        </w:rPr>
        <w:t>Zamawiającym</w:t>
      </w:r>
    </w:p>
    <w:p w:rsidR="00E2218A" w:rsidRPr="002D6847" w:rsidRDefault="00E2218A" w:rsidP="00E2218A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a</w:t>
      </w:r>
    </w:p>
    <w:p w:rsidR="00E2218A" w:rsidRPr="002D6847" w:rsidRDefault="00E2218A" w:rsidP="00E2218A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/zapis w zależności od formy prowadzonej działalności/</w:t>
      </w:r>
    </w:p>
    <w:p w:rsidR="00E2218A" w:rsidRPr="002D6847" w:rsidRDefault="00E2218A" w:rsidP="00E2218A">
      <w:pPr>
        <w:numPr>
          <w:ilvl w:val="0"/>
          <w:numId w:val="3"/>
        </w:num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b/>
          <w:bCs/>
          <w:sz w:val="20"/>
        </w:rPr>
        <w:t>…………………………………………………………….</w:t>
      </w:r>
      <w:r w:rsidRPr="002D6847">
        <w:rPr>
          <w:rFonts w:ascii="Tahoma" w:hAnsi="Tahoma" w:cs="Tahoma"/>
          <w:sz w:val="20"/>
        </w:rPr>
        <w:t xml:space="preserve"> </w:t>
      </w:r>
    </w:p>
    <w:p w:rsidR="00E2218A" w:rsidRPr="002D6847" w:rsidRDefault="00E2218A" w:rsidP="00E2218A">
      <w:pPr>
        <w:jc w:val="both"/>
        <w:rPr>
          <w:rFonts w:ascii="Tahoma" w:hAnsi="Tahoma" w:cs="Tahoma"/>
          <w:b/>
          <w:bCs/>
          <w:sz w:val="20"/>
        </w:rPr>
      </w:pPr>
      <w:r w:rsidRPr="002D6847">
        <w:rPr>
          <w:rFonts w:ascii="Tahoma" w:hAnsi="Tahoma" w:cs="Tahoma"/>
          <w:b/>
          <w:bCs/>
          <w:sz w:val="20"/>
        </w:rPr>
        <w:t>2.  ……………………………………………………………..</w:t>
      </w:r>
    </w:p>
    <w:p w:rsidR="00E2218A" w:rsidRPr="002D6847" w:rsidRDefault="00E2218A" w:rsidP="00E2218A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prowadzącymi działalność pod firmą ……………………………….</w:t>
      </w:r>
    </w:p>
    <w:p w:rsidR="00E2218A" w:rsidRPr="002D6847" w:rsidRDefault="00E2218A" w:rsidP="00033706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 xml:space="preserve">wpis do Centralnej Ewidencji i Informacji o Działalności Gospodarczej prowadzonej przez Ministra Gospodarki </w:t>
      </w:r>
    </w:p>
    <w:p w:rsidR="00033706" w:rsidRPr="002D6847" w:rsidRDefault="00033706" w:rsidP="00033706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zwanym</w:t>
      </w:r>
      <w:r w:rsidR="00E2218A" w:rsidRPr="002D6847">
        <w:rPr>
          <w:rFonts w:ascii="Tahoma" w:hAnsi="Tahoma" w:cs="Tahoma"/>
          <w:sz w:val="20"/>
        </w:rPr>
        <w:t>/i</w:t>
      </w:r>
      <w:r w:rsidRPr="002D6847">
        <w:rPr>
          <w:rFonts w:ascii="Tahoma" w:hAnsi="Tahoma" w:cs="Tahoma"/>
          <w:sz w:val="20"/>
        </w:rPr>
        <w:t xml:space="preserve"> dalej </w:t>
      </w:r>
      <w:r w:rsidR="002D6847">
        <w:rPr>
          <w:rFonts w:ascii="Tahoma" w:hAnsi="Tahoma" w:cs="Tahoma"/>
          <w:b/>
          <w:sz w:val="20"/>
        </w:rPr>
        <w:t xml:space="preserve">Wykonawca </w:t>
      </w:r>
    </w:p>
    <w:p w:rsidR="00C13AE5" w:rsidRPr="002D6847" w:rsidRDefault="00E2218A" w:rsidP="00391DD0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uprawniony/mi</w:t>
      </w:r>
      <w:r w:rsidR="00923A26" w:rsidRPr="002D6847">
        <w:rPr>
          <w:rFonts w:ascii="Tahoma" w:hAnsi="Tahoma" w:cs="Tahoma"/>
          <w:sz w:val="20"/>
        </w:rPr>
        <w:t xml:space="preserve"> do wykonania przedmiotu niniejszej umowy</w:t>
      </w:r>
      <w:r w:rsidR="00924F1E" w:rsidRPr="002D6847">
        <w:rPr>
          <w:rFonts w:ascii="Tahoma" w:hAnsi="Tahoma" w:cs="Tahoma"/>
          <w:sz w:val="20"/>
        </w:rPr>
        <w:t xml:space="preserve"> </w:t>
      </w:r>
      <w:r w:rsidRPr="002D6847">
        <w:rPr>
          <w:rFonts w:ascii="Tahoma" w:hAnsi="Tahoma" w:cs="Tahoma"/>
          <w:sz w:val="20"/>
        </w:rPr>
        <w:t xml:space="preserve">na podstawie wygranego przetargu…………….przeprowadzonego w dniu ………….. i oferty złożonej przez </w:t>
      </w:r>
      <w:r w:rsidR="0041641A">
        <w:rPr>
          <w:rFonts w:ascii="Tahoma" w:hAnsi="Tahoma" w:cs="Tahoma"/>
          <w:sz w:val="20"/>
        </w:rPr>
        <w:t xml:space="preserve">Wykonawcę </w:t>
      </w:r>
      <w:r w:rsidRPr="002D6847">
        <w:rPr>
          <w:rFonts w:ascii="Tahoma" w:hAnsi="Tahoma" w:cs="Tahoma"/>
          <w:sz w:val="20"/>
        </w:rPr>
        <w:t xml:space="preserve"> w dniu …………..o następującej treści:</w:t>
      </w:r>
    </w:p>
    <w:p w:rsidR="00C13AE5" w:rsidRPr="005C079B" w:rsidRDefault="00C13AE5" w:rsidP="00CE4937">
      <w:pPr>
        <w:spacing w:line="360" w:lineRule="auto"/>
        <w:jc w:val="center"/>
        <w:rPr>
          <w:rFonts w:ascii="Tahoma" w:hAnsi="Tahoma" w:cs="Tahoma"/>
          <w:b/>
          <w:color w:val="auto"/>
          <w:sz w:val="20"/>
        </w:rPr>
      </w:pPr>
      <w:r w:rsidRPr="005C079B">
        <w:rPr>
          <w:rFonts w:ascii="Tahoma" w:hAnsi="Tahoma" w:cs="Tahoma"/>
          <w:b/>
          <w:color w:val="auto"/>
          <w:sz w:val="20"/>
        </w:rPr>
        <w:t>§1</w:t>
      </w:r>
    </w:p>
    <w:p w:rsidR="005C079B" w:rsidRPr="005C079B" w:rsidRDefault="00C13AE5" w:rsidP="005C079B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rPr>
          <w:rFonts w:ascii="Tahoma" w:hAnsi="Tahoma" w:cs="Tahoma"/>
          <w:sz w:val="20"/>
        </w:rPr>
      </w:pPr>
      <w:r w:rsidRPr="005C079B">
        <w:rPr>
          <w:rFonts w:ascii="Tahoma" w:hAnsi="Tahoma" w:cs="Tahoma"/>
          <w:color w:val="auto"/>
          <w:sz w:val="20"/>
          <w:lang w:eastAsia="pl-PL"/>
        </w:rPr>
        <w:t xml:space="preserve">Przedmiotem zamówienia </w:t>
      </w:r>
      <w:r w:rsidR="005C079B">
        <w:rPr>
          <w:rFonts w:ascii="Tahoma" w:hAnsi="Tahoma" w:cs="Tahoma"/>
          <w:color w:val="auto"/>
          <w:sz w:val="20"/>
          <w:lang w:eastAsia="pl-PL"/>
        </w:rPr>
        <w:t>pn.</w:t>
      </w:r>
      <w:r w:rsidR="006B2C5E" w:rsidRPr="005C079B">
        <w:rPr>
          <w:rFonts w:ascii="Tahoma" w:hAnsi="Tahoma" w:cs="Tahoma"/>
          <w:color w:val="auto"/>
          <w:sz w:val="20"/>
          <w:lang w:eastAsia="pl-PL"/>
        </w:rPr>
        <w:t xml:space="preserve">: </w:t>
      </w:r>
    </w:p>
    <w:p w:rsidR="006B2C5E" w:rsidRPr="005C079B" w:rsidRDefault="006B2C5E" w:rsidP="005C079B">
      <w:pPr>
        <w:suppressAutoHyphens w:val="0"/>
        <w:autoSpaceDE w:val="0"/>
        <w:autoSpaceDN w:val="0"/>
        <w:adjustRightInd w:val="0"/>
        <w:ind w:left="426"/>
        <w:jc w:val="center"/>
        <w:rPr>
          <w:rFonts w:ascii="Tahoma" w:hAnsi="Tahoma" w:cs="Tahoma"/>
          <w:sz w:val="20"/>
        </w:rPr>
      </w:pPr>
      <w:r w:rsidRPr="005C079B">
        <w:rPr>
          <w:rFonts w:ascii="Tahoma" w:hAnsi="Tahoma" w:cs="Tahoma"/>
          <w:b/>
          <w:sz w:val="20"/>
        </w:rPr>
        <w:t>Dostawa sprzętu ratowniczego na wyposażenie jednostek Ochotniczych Straży Pożarnych w Niwnicy i Rusocinie w gminie Nysa</w:t>
      </w:r>
    </w:p>
    <w:p w:rsidR="006B2C5E" w:rsidRPr="005C079B" w:rsidRDefault="006B2C5E" w:rsidP="005C079B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5C079B">
        <w:rPr>
          <w:rFonts w:ascii="Tahoma" w:hAnsi="Tahoma" w:cs="Tahoma"/>
          <w:sz w:val="20"/>
          <w:szCs w:val="20"/>
        </w:rPr>
        <w:t>Zakup realizowany w ramach projektu „Wspólne zarządzanie konkretnymi zagrożeniami</w:t>
      </w:r>
    </w:p>
    <w:p w:rsidR="006B2C5E" w:rsidRPr="005C079B" w:rsidRDefault="006B2C5E" w:rsidP="005C079B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5C079B">
        <w:rPr>
          <w:rFonts w:ascii="Tahoma" w:hAnsi="Tahoma" w:cs="Tahoma"/>
          <w:sz w:val="20"/>
          <w:szCs w:val="20"/>
        </w:rPr>
        <w:t>w regionie Jesenik - Nysa” współfinansowanego przez Unię Europejską</w:t>
      </w:r>
    </w:p>
    <w:p w:rsidR="006B2C5E" w:rsidRPr="005C079B" w:rsidRDefault="006B2C5E" w:rsidP="005C079B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5C079B">
        <w:rPr>
          <w:rFonts w:ascii="Tahoma" w:hAnsi="Tahoma" w:cs="Tahoma"/>
          <w:sz w:val="20"/>
          <w:szCs w:val="20"/>
        </w:rPr>
        <w:t>ze środków Europejskiego Funduszu Rozwoju Regionalnego</w:t>
      </w:r>
    </w:p>
    <w:p w:rsidR="006B2C5E" w:rsidRPr="005C079B" w:rsidRDefault="006B2C5E" w:rsidP="005C079B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5C079B">
        <w:rPr>
          <w:rFonts w:ascii="Tahoma" w:hAnsi="Tahoma" w:cs="Tahoma"/>
          <w:sz w:val="20"/>
          <w:szCs w:val="20"/>
        </w:rPr>
        <w:t xml:space="preserve">w ramach Programu </w:t>
      </w:r>
      <w:proofErr w:type="spellStart"/>
      <w:r w:rsidRPr="005C079B">
        <w:rPr>
          <w:rFonts w:ascii="Tahoma" w:hAnsi="Tahoma" w:cs="Tahoma"/>
          <w:sz w:val="20"/>
          <w:szCs w:val="20"/>
        </w:rPr>
        <w:t>Interreg</w:t>
      </w:r>
      <w:proofErr w:type="spellEnd"/>
      <w:r w:rsidRPr="005C079B">
        <w:rPr>
          <w:rFonts w:ascii="Tahoma" w:hAnsi="Tahoma" w:cs="Tahoma"/>
          <w:sz w:val="20"/>
          <w:szCs w:val="20"/>
        </w:rPr>
        <w:t xml:space="preserve"> V-A Republika Czeska – Polska.</w:t>
      </w:r>
    </w:p>
    <w:p w:rsidR="006B2C5E" w:rsidRPr="005C079B" w:rsidRDefault="006B2C5E" w:rsidP="00164413">
      <w:pPr>
        <w:suppressAutoHyphens w:val="0"/>
        <w:autoSpaceDE w:val="0"/>
        <w:autoSpaceDN w:val="0"/>
        <w:adjustRightInd w:val="0"/>
        <w:ind w:left="1065" w:hanging="639"/>
        <w:rPr>
          <w:rFonts w:ascii="Tahoma" w:hAnsi="Tahoma" w:cs="Tahoma"/>
          <w:b/>
          <w:bCs/>
          <w:color w:val="auto"/>
          <w:sz w:val="20"/>
          <w:lang w:eastAsia="pl-PL"/>
        </w:rPr>
      </w:pPr>
    </w:p>
    <w:p w:rsidR="006B2C5E" w:rsidRPr="005C079B" w:rsidRDefault="006B2C5E" w:rsidP="00164413">
      <w:pPr>
        <w:pStyle w:val="Tekstpodstawowywcity"/>
        <w:numPr>
          <w:ilvl w:val="0"/>
          <w:numId w:val="18"/>
        </w:numPr>
        <w:ind w:left="426" w:hanging="426"/>
        <w:rPr>
          <w:rFonts w:ascii="Tahoma" w:hAnsi="Tahoma" w:cs="Tahoma"/>
          <w:bCs/>
          <w:sz w:val="20"/>
        </w:rPr>
      </w:pPr>
      <w:r w:rsidRPr="005C079B">
        <w:rPr>
          <w:rFonts w:ascii="Tahoma" w:hAnsi="Tahoma" w:cs="Tahoma"/>
          <w:bCs/>
          <w:sz w:val="20"/>
        </w:rPr>
        <w:t>Przedmiot zamówienia obejmuje dostawę fabrycznie nowego sprzętu w</w:t>
      </w:r>
      <w:r w:rsidR="005C079B" w:rsidRPr="005C079B">
        <w:rPr>
          <w:rFonts w:ascii="Tahoma" w:hAnsi="Tahoma" w:cs="Tahoma"/>
          <w:bCs/>
          <w:sz w:val="20"/>
        </w:rPr>
        <w:t xml:space="preserve"> ilości : </w:t>
      </w:r>
    </w:p>
    <w:tbl>
      <w:tblPr>
        <w:tblStyle w:val="Siatkatabeli"/>
        <w:tblW w:w="7938" w:type="dxa"/>
        <w:tblInd w:w="704" w:type="dxa"/>
        <w:tblLook w:val="04A0" w:firstRow="1" w:lastRow="0" w:firstColumn="1" w:lastColumn="0" w:noHBand="0" w:noVBand="1"/>
      </w:tblPr>
      <w:tblGrid>
        <w:gridCol w:w="5703"/>
        <w:gridCol w:w="2235"/>
      </w:tblGrid>
      <w:tr w:rsidR="006B2C5E" w:rsidRPr="005C079B" w:rsidTr="00A803B8">
        <w:tc>
          <w:tcPr>
            <w:tcW w:w="5703" w:type="dxa"/>
          </w:tcPr>
          <w:p w:rsidR="006B2C5E" w:rsidRPr="005C079B" w:rsidRDefault="006B2C5E" w:rsidP="00164413">
            <w:pPr>
              <w:jc w:val="center"/>
              <w:rPr>
                <w:rFonts w:ascii="Tahoma" w:hAnsi="Tahoma" w:cs="Tahoma"/>
                <w:sz w:val="20"/>
                <w:shd w:val="clear" w:color="auto" w:fill="FFFFFF"/>
              </w:rPr>
            </w:pPr>
            <w:r w:rsidRPr="005C079B">
              <w:rPr>
                <w:rFonts w:ascii="Tahoma" w:hAnsi="Tahoma" w:cs="Tahoma"/>
                <w:sz w:val="20"/>
                <w:shd w:val="clear" w:color="auto" w:fill="FFFFFF"/>
              </w:rPr>
              <w:t>Sprzęt</w:t>
            </w:r>
          </w:p>
        </w:tc>
        <w:tc>
          <w:tcPr>
            <w:tcW w:w="2235" w:type="dxa"/>
          </w:tcPr>
          <w:p w:rsidR="006B2C5E" w:rsidRPr="005C079B" w:rsidRDefault="006B2C5E" w:rsidP="00164413">
            <w:pPr>
              <w:jc w:val="center"/>
              <w:rPr>
                <w:rFonts w:ascii="Tahoma" w:hAnsi="Tahoma" w:cs="Tahoma"/>
                <w:sz w:val="20"/>
                <w:shd w:val="clear" w:color="auto" w:fill="FFFFFF"/>
              </w:rPr>
            </w:pPr>
            <w:r w:rsidRPr="005C079B">
              <w:rPr>
                <w:rFonts w:ascii="Tahoma" w:hAnsi="Tahoma" w:cs="Tahoma"/>
                <w:sz w:val="20"/>
                <w:shd w:val="clear" w:color="auto" w:fill="FFFFFF"/>
              </w:rPr>
              <w:t>Ilość sztuk</w:t>
            </w:r>
          </w:p>
        </w:tc>
      </w:tr>
      <w:tr w:rsidR="00A803B8" w:rsidRPr="00625CC9" w:rsidTr="00A803B8">
        <w:tc>
          <w:tcPr>
            <w:tcW w:w="5703" w:type="dxa"/>
          </w:tcPr>
          <w:p w:rsidR="00A803B8" w:rsidRPr="00625CC9" w:rsidRDefault="00A803B8" w:rsidP="00D55E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CC9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Zestaw medyczny PSP R1 z szynami Kramera i deską YDC</w:t>
            </w:r>
          </w:p>
        </w:tc>
        <w:tc>
          <w:tcPr>
            <w:tcW w:w="2235" w:type="dxa"/>
          </w:tcPr>
          <w:p w:rsidR="00A803B8" w:rsidRPr="00625CC9" w:rsidRDefault="00A803B8" w:rsidP="00D55EAC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25C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 sztuki</w:t>
            </w:r>
          </w:p>
        </w:tc>
      </w:tr>
    </w:tbl>
    <w:p w:rsidR="00A803B8" w:rsidRDefault="00A803B8" w:rsidP="00164413">
      <w:pPr>
        <w:suppressAutoHyphens w:val="0"/>
        <w:autoSpaceDE w:val="0"/>
        <w:autoSpaceDN w:val="0"/>
        <w:adjustRightInd w:val="0"/>
        <w:ind w:left="1065" w:hanging="639"/>
        <w:jc w:val="both"/>
        <w:rPr>
          <w:rFonts w:ascii="Tahoma" w:hAnsi="Tahoma" w:cs="Tahoma"/>
          <w:b/>
          <w:bCs/>
          <w:color w:val="auto"/>
          <w:sz w:val="20"/>
          <w:lang w:eastAsia="pl-PL"/>
        </w:rPr>
      </w:pPr>
    </w:p>
    <w:p w:rsidR="00A803B8" w:rsidRDefault="00A803B8" w:rsidP="00164413">
      <w:pPr>
        <w:suppressAutoHyphens w:val="0"/>
        <w:autoSpaceDE w:val="0"/>
        <w:autoSpaceDN w:val="0"/>
        <w:adjustRightInd w:val="0"/>
        <w:ind w:left="1065" w:hanging="639"/>
        <w:jc w:val="both"/>
        <w:rPr>
          <w:rFonts w:ascii="Tahoma" w:hAnsi="Tahoma" w:cs="Tahoma"/>
          <w:b/>
          <w:bCs/>
          <w:color w:val="auto"/>
          <w:sz w:val="20"/>
          <w:lang w:eastAsia="pl-PL"/>
        </w:rPr>
      </w:pPr>
    </w:p>
    <w:p w:rsidR="00C13AE5" w:rsidRPr="00164413" w:rsidRDefault="00164413" w:rsidP="00164413">
      <w:pPr>
        <w:suppressAutoHyphens w:val="0"/>
        <w:autoSpaceDE w:val="0"/>
        <w:autoSpaceDN w:val="0"/>
        <w:adjustRightInd w:val="0"/>
        <w:ind w:left="1065" w:hanging="639"/>
        <w:jc w:val="both"/>
        <w:rPr>
          <w:rFonts w:ascii="Tahoma" w:hAnsi="Tahoma" w:cs="Tahoma"/>
          <w:color w:val="auto"/>
          <w:sz w:val="20"/>
          <w:lang w:eastAsia="pl-PL"/>
        </w:rPr>
      </w:pPr>
      <w:r>
        <w:rPr>
          <w:rFonts w:ascii="Tahoma" w:hAnsi="Tahoma" w:cs="Tahoma"/>
          <w:b/>
          <w:bCs/>
          <w:color w:val="auto"/>
          <w:sz w:val="20"/>
          <w:lang w:eastAsia="pl-PL"/>
        </w:rPr>
        <w:t xml:space="preserve">- </w:t>
      </w:r>
      <w:r w:rsidR="00C13AE5" w:rsidRPr="00164413">
        <w:rPr>
          <w:rFonts w:ascii="Tahoma" w:hAnsi="Tahoma" w:cs="Tahoma"/>
          <w:bCs/>
          <w:color w:val="auto"/>
          <w:sz w:val="20"/>
          <w:lang w:eastAsia="pl-PL"/>
        </w:rPr>
        <w:t xml:space="preserve"> </w:t>
      </w:r>
      <w:r>
        <w:rPr>
          <w:rFonts w:ascii="Tahoma" w:hAnsi="Tahoma" w:cs="Tahoma"/>
          <w:bCs/>
          <w:color w:val="auto"/>
          <w:sz w:val="20"/>
          <w:lang w:eastAsia="pl-PL"/>
        </w:rPr>
        <w:t>z</w:t>
      </w:r>
      <w:r w:rsidR="005C079B" w:rsidRPr="00164413">
        <w:rPr>
          <w:rFonts w:ascii="Tahoma" w:hAnsi="Tahoma" w:cs="Tahoma"/>
          <w:bCs/>
          <w:color w:val="auto"/>
          <w:sz w:val="20"/>
          <w:lang w:eastAsia="pl-PL"/>
        </w:rPr>
        <w:t xml:space="preserve">wanym dalej </w:t>
      </w:r>
      <w:r w:rsidR="00C13AE5" w:rsidRPr="00164413">
        <w:rPr>
          <w:rFonts w:ascii="Tahoma" w:hAnsi="Tahoma" w:cs="Tahoma"/>
          <w:color w:val="auto"/>
          <w:sz w:val="20"/>
          <w:lang w:eastAsia="pl-PL"/>
        </w:rPr>
        <w:t xml:space="preserve"> </w:t>
      </w:r>
      <w:r>
        <w:rPr>
          <w:rFonts w:ascii="Tahoma" w:hAnsi="Tahoma" w:cs="Tahoma"/>
          <w:color w:val="auto"/>
          <w:sz w:val="20"/>
          <w:lang w:eastAsia="pl-PL"/>
        </w:rPr>
        <w:t>P</w:t>
      </w:r>
      <w:r w:rsidR="00C13AE5" w:rsidRPr="00164413">
        <w:rPr>
          <w:rFonts w:ascii="Tahoma" w:hAnsi="Tahoma" w:cs="Tahoma"/>
          <w:color w:val="auto"/>
          <w:sz w:val="20"/>
          <w:lang w:eastAsia="pl-PL"/>
        </w:rPr>
        <w:t>rzedmiotem Umowy.</w:t>
      </w:r>
    </w:p>
    <w:p w:rsidR="005C079B" w:rsidRPr="005C079B" w:rsidRDefault="005C079B" w:rsidP="006B2C5E">
      <w:pPr>
        <w:suppressAutoHyphens w:val="0"/>
        <w:autoSpaceDE w:val="0"/>
        <w:autoSpaceDN w:val="0"/>
        <w:adjustRightInd w:val="0"/>
        <w:ind w:left="1065"/>
        <w:jc w:val="both"/>
        <w:rPr>
          <w:rFonts w:ascii="Tahoma" w:hAnsi="Tahoma" w:cs="Tahoma"/>
          <w:b/>
          <w:bCs/>
          <w:color w:val="auto"/>
          <w:sz w:val="20"/>
          <w:lang w:eastAsia="pl-PL"/>
        </w:rPr>
      </w:pPr>
    </w:p>
    <w:p w:rsidR="005C079B" w:rsidRPr="00164413" w:rsidRDefault="005C079B" w:rsidP="0016441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  <w:color w:val="auto"/>
          <w:sz w:val="20"/>
          <w:lang w:eastAsia="pl-PL"/>
        </w:rPr>
      </w:pPr>
      <w:r w:rsidRPr="00164413">
        <w:rPr>
          <w:rFonts w:ascii="Tahoma" w:hAnsi="Tahoma" w:cs="Tahoma"/>
          <w:bCs/>
          <w:color w:val="auto"/>
          <w:sz w:val="20"/>
          <w:lang w:eastAsia="pl-PL"/>
        </w:rPr>
        <w:t>Szczegó</w:t>
      </w:r>
      <w:r w:rsidR="00164413">
        <w:rPr>
          <w:rFonts w:ascii="Tahoma" w:hAnsi="Tahoma" w:cs="Tahoma"/>
          <w:bCs/>
          <w:color w:val="auto"/>
          <w:sz w:val="20"/>
          <w:lang w:eastAsia="pl-PL"/>
        </w:rPr>
        <w:t xml:space="preserve">łowy </w:t>
      </w:r>
      <w:r w:rsidR="00B80AC5">
        <w:rPr>
          <w:rFonts w:ascii="Tahoma" w:hAnsi="Tahoma" w:cs="Tahoma"/>
          <w:bCs/>
          <w:color w:val="auto"/>
          <w:sz w:val="20"/>
          <w:lang w:eastAsia="pl-PL"/>
        </w:rPr>
        <w:t xml:space="preserve">Przedmiot Umowy </w:t>
      </w:r>
      <w:r w:rsidRPr="00164413">
        <w:rPr>
          <w:rFonts w:ascii="Tahoma" w:hAnsi="Tahoma" w:cs="Tahoma"/>
          <w:bCs/>
          <w:color w:val="auto"/>
          <w:sz w:val="20"/>
          <w:lang w:eastAsia="pl-PL"/>
        </w:rPr>
        <w:t>został okre</w:t>
      </w:r>
      <w:r w:rsidR="00164413">
        <w:rPr>
          <w:rFonts w:ascii="Tahoma" w:hAnsi="Tahoma" w:cs="Tahoma"/>
          <w:bCs/>
          <w:color w:val="auto"/>
          <w:sz w:val="20"/>
          <w:lang w:eastAsia="pl-PL"/>
        </w:rPr>
        <w:t xml:space="preserve">ślony </w:t>
      </w:r>
      <w:r w:rsidRPr="00164413">
        <w:rPr>
          <w:rFonts w:ascii="Tahoma" w:hAnsi="Tahoma" w:cs="Tahoma"/>
          <w:bCs/>
          <w:color w:val="auto"/>
          <w:sz w:val="20"/>
          <w:lang w:eastAsia="pl-PL"/>
        </w:rPr>
        <w:t xml:space="preserve">w załączniku nr 1 do umowy </w:t>
      </w:r>
      <w:r w:rsidR="00164413">
        <w:rPr>
          <w:rFonts w:ascii="Tahoma" w:hAnsi="Tahoma" w:cs="Tahoma"/>
          <w:bCs/>
          <w:color w:val="auto"/>
          <w:sz w:val="20"/>
          <w:lang w:eastAsia="pl-PL"/>
        </w:rPr>
        <w:t>pn.</w:t>
      </w:r>
    </w:p>
    <w:p w:rsidR="005C079B" w:rsidRPr="005C079B" w:rsidRDefault="005C079B" w:rsidP="00164413">
      <w:pPr>
        <w:ind w:left="426"/>
        <w:jc w:val="both"/>
        <w:rPr>
          <w:rFonts w:ascii="Tahoma" w:hAnsi="Tahoma" w:cs="Tahoma"/>
          <w:i/>
          <w:sz w:val="20"/>
        </w:rPr>
      </w:pPr>
      <w:r w:rsidRPr="00164413">
        <w:rPr>
          <w:rFonts w:ascii="Tahoma" w:hAnsi="Tahoma" w:cs="Tahoma"/>
          <w:i/>
          <w:sz w:val="20"/>
        </w:rPr>
        <w:t xml:space="preserve">OPIS  TECHNICZNY  PRZEDMIOTU  ZAMÓWIENIA </w:t>
      </w:r>
      <w:bookmarkStart w:id="0" w:name="_Hlk508106422"/>
      <w:r w:rsidRPr="00164413">
        <w:rPr>
          <w:rFonts w:ascii="Tahoma" w:hAnsi="Tahoma" w:cs="Tahoma"/>
          <w:bCs/>
          <w:i/>
          <w:spacing w:val="-1"/>
          <w:sz w:val="20"/>
        </w:rPr>
        <w:t xml:space="preserve">Minimalne wymagania techniczne określone przez Zamawiającego  </w:t>
      </w:r>
      <w:r w:rsidRPr="00164413">
        <w:rPr>
          <w:rFonts w:ascii="Tahoma" w:hAnsi="Tahoma" w:cs="Tahoma"/>
          <w:bCs/>
          <w:i/>
          <w:spacing w:val="2"/>
          <w:position w:val="2"/>
          <w:sz w:val="20"/>
        </w:rPr>
        <w:t>dla</w:t>
      </w:r>
      <w:r w:rsidRPr="00164413">
        <w:rPr>
          <w:rFonts w:ascii="Tahoma" w:eastAsia="Arial" w:hAnsi="Tahoma" w:cs="Tahoma"/>
          <w:bCs/>
          <w:i/>
          <w:spacing w:val="2"/>
          <w:position w:val="2"/>
          <w:sz w:val="20"/>
        </w:rPr>
        <w:t xml:space="preserve"> </w:t>
      </w:r>
      <w:r w:rsidRPr="00164413">
        <w:rPr>
          <w:rFonts w:ascii="Tahoma" w:hAnsi="Tahoma" w:cs="Tahoma"/>
          <w:bCs/>
          <w:i/>
          <w:spacing w:val="2"/>
          <w:position w:val="2"/>
          <w:sz w:val="20"/>
        </w:rPr>
        <w:t>fabrycznie nowego</w:t>
      </w:r>
      <w:r w:rsidRPr="00164413">
        <w:rPr>
          <w:rFonts w:ascii="Tahoma" w:eastAsia="Arial" w:hAnsi="Tahoma" w:cs="Tahoma"/>
          <w:bCs/>
          <w:i/>
          <w:spacing w:val="2"/>
          <w:position w:val="2"/>
          <w:sz w:val="20"/>
        </w:rPr>
        <w:t xml:space="preserve"> </w:t>
      </w:r>
      <w:r w:rsidRPr="00164413">
        <w:rPr>
          <w:rFonts w:ascii="Tahoma" w:hAnsi="Tahoma" w:cs="Tahoma"/>
          <w:i/>
          <w:sz w:val="20"/>
        </w:rPr>
        <w:t>sprzętu ratowniczego na wyposażenie jednostek Ochotniczych Straży Pożarnych w Niwnicy i Rusocinie</w:t>
      </w:r>
      <w:r w:rsidRPr="005C079B">
        <w:rPr>
          <w:rFonts w:ascii="Tahoma" w:hAnsi="Tahoma" w:cs="Tahoma"/>
          <w:i/>
          <w:sz w:val="20"/>
        </w:rPr>
        <w:t xml:space="preserve"> w gminie Nysa”</w:t>
      </w:r>
    </w:p>
    <w:bookmarkEnd w:id="0"/>
    <w:p w:rsidR="005C079B" w:rsidRPr="006B2C5E" w:rsidRDefault="005C079B" w:rsidP="006B2C5E">
      <w:pPr>
        <w:suppressAutoHyphens w:val="0"/>
        <w:autoSpaceDE w:val="0"/>
        <w:autoSpaceDN w:val="0"/>
        <w:adjustRightInd w:val="0"/>
        <w:ind w:left="1065"/>
        <w:jc w:val="both"/>
        <w:rPr>
          <w:rFonts w:ascii="Tahoma" w:hAnsi="Tahoma" w:cs="Tahoma"/>
          <w:b/>
          <w:bCs/>
          <w:color w:val="auto"/>
          <w:sz w:val="20"/>
          <w:lang w:eastAsia="pl-PL"/>
        </w:rPr>
      </w:pPr>
    </w:p>
    <w:p w:rsidR="00164413" w:rsidRDefault="00C13AE5" w:rsidP="0016441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hanging="1065"/>
        <w:jc w:val="both"/>
        <w:rPr>
          <w:rFonts w:ascii="Tahoma" w:hAnsi="Tahoma" w:cs="Tahoma"/>
          <w:color w:val="auto"/>
          <w:sz w:val="20"/>
          <w:lang w:eastAsia="pl-PL"/>
        </w:rPr>
      </w:pPr>
      <w:r w:rsidRPr="002D6847">
        <w:rPr>
          <w:rFonts w:ascii="Tahoma" w:hAnsi="Tahoma" w:cs="Tahoma"/>
          <w:color w:val="auto"/>
          <w:sz w:val="20"/>
          <w:lang w:eastAsia="pl-PL"/>
        </w:rPr>
        <w:t>Przedmiot Umowy obejmuje dostawę wraz z transportem</w:t>
      </w:r>
      <w:r w:rsidR="00CE4937" w:rsidRPr="002D6847">
        <w:rPr>
          <w:rFonts w:ascii="Tahoma" w:hAnsi="Tahoma" w:cs="Tahoma"/>
          <w:color w:val="auto"/>
          <w:sz w:val="20"/>
          <w:lang w:eastAsia="pl-PL"/>
        </w:rPr>
        <w:t>.</w:t>
      </w:r>
      <w:r w:rsidR="00D84C47" w:rsidRPr="002D6847">
        <w:rPr>
          <w:rFonts w:ascii="Tahoma" w:hAnsi="Tahoma" w:cs="Tahoma"/>
          <w:color w:val="auto"/>
          <w:sz w:val="20"/>
          <w:lang w:eastAsia="pl-PL"/>
        </w:rPr>
        <w:t xml:space="preserve"> </w:t>
      </w:r>
    </w:p>
    <w:p w:rsidR="00164413" w:rsidRDefault="00D84C47" w:rsidP="002A733A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hanging="1065"/>
        <w:jc w:val="both"/>
        <w:rPr>
          <w:rFonts w:ascii="Tahoma" w:hAnsi="Tahoma" w:cs="Tahoma"/>
          <w:color w:val="auto"/>
          <w:sz w:val="20"/>
          <w:lang w:eastAsia="pl-PL"/>
        </w:rPr>
      </w:pPr>
      <w:r w:rsidRPr="00164413">
        <w:rPr>
          <w:rFonts w:ascii="Tahoma" w:hAnsi="Tahoma" w:cs="Tahoma"/>
          <w:color w:val="auto"/>
          <w:sz w:val="20"/>
          <w:lang w:eastAsia="pl-PL"/>
        </w:rPr>
        <w:t>Dostawa</w:t>
      </w:r>
      <w:r w:rsidR="00B80AC5">
        <w:rPr>
          <w:rFonts w:ascii="Tahoma" w:hAnsi="Tahoma" w:cs="Tahoma"/>
          <w:color w:val="auto"/>
          <w:sz w:val="20"/>
          <w:lang w:eastAsia="pl-PL"/>
        </w:rPr>
        <w:t xml:space="preserve"> i </w:t>
      </w:r>
      <w:r w:rsidRPr="00164413">
        <w:rPr>
          <w:rFonts w:ascii="Tahoma" w:hAnsi="Tahoma" w:cs="Tahoma"/>
          <w:color w:val="auto"/>
          <w:sz w:val="20"/>
          <w:lang w:eastAsia="pl-PL"/>
        </w:rPr>
        <w:t xml:space="preserve">transport odbywa się na koszt i ryzyko </w:t>
      </w:r>
      <w:r w:rsidR="00164413" w:rsidRPr="00164413">
        <w:rPr>
          <w:rFonts w:ascii="Tahoma" w:hAnsi="Tahoma" w:cs="Tahoma"/>
          <w:color w:val="auto"/>
          <w:sz w:val="20"/>
          <w:lang w:eastAsia="pl-PL"/>
        </w:rPr>
        <w:t>Wykonawcy</w:t>
      </w:r>
      <w:r w:rsidRPr="00164413">
        <w:rPr>
          <w:rFonts w:ascii="Tahoma" w:hAnsi="Tahoma" w:cs="Tahoma"/>
          <w:color w:val="auto"/>
          <w:sz w:val="20"/>
          <w:lang w:eastAsia="pl-PL"/>
        </w:rPr>
        <w:t>.</w:t>
      </w:r>
      <w:r w:rsidR="00164413">
        <w:rPr>
          <w:rFonts w:ascii="Tahoma" w:hAnsi="Tahoma" w:cs="Tahoma"/>
          <w:color w:val="auto"/>
          <w:sz w:val="20"/>
          <w:lang w:eastAsia="pl-PL"/>
        </w:rPr>
        <w:t xml:space="preserve">   </w:t>
      </w:r>
    </w:p>
    <w:p w:rsidR="00164413" w:rsidRDefault="00164413" w:rsidP="0016441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auto"/>
          <w:sz w:val="20"/>
          <w:lang w:eastAsia="pl-PL"/>
        </w:rPr>
      </w:pPr>
      <w:r w:rsidRPr="00164413">
        <w:rPr>
          <w:rFonts w:ascii="Tahoma" w:hAnsi="Tahoma" w:cs="Tahoma"/>
          <w:color w:val="auto"/>
          <w:sz w:val="20"/>
          <w:lang w:eastAsia="pl-PL"/>
        </w:rPr>
        <w:t>M</w:t>
      </w:r>
      <w:r w:rsidR="00971297" w:rsidRPr="00164413">
        <w:rPr>
          <w:rFonts w:ascii="Tahoma" w:hAnsi="Tahoma" w:cs="Tahoma"/>
          <w:color w:val="auto"/>
          <w:sz w:val="20"/>
          <w:lang w:eastAsia="pl-PL"/>
        </w:rPr>
        <w:t>iejscem dostaw będzie</w:t>
      </w:r>
      <w:r w:rsidRPr="00164413">
        <w:rPr>
          <w:rFonts w:ascii="Tahoma" w:hAnsi="Tahoma" w:cs="Tahoma"/>
          <w:color w:val="auto"/>
          <w:sz w:val="20"/>
          <w:lang w:eastAsia="pl-PL"/>
        </w:rPr>
        <w:t xml:space="preserve"> siedziba Zamawiającego – Urząd Miejski w Nysie przy ul. Kolejowej 15.</w:t>
      </w:r>
    </w:p>
    <w:p w:rsidR="00C13AE5" w:rsidRPr="00164413" w:rsidRDefault="006E2394" w:rsidP="00164413">
      <w:pPr>
        <w:numPr>
          <w:ilvl w:val="0"/>
          <w:numId w:val="18"/>
        </w:numPr>
        <w:suppressAutoHyphens w:val="0"/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auto"/>
          <w:sz w:val="20"/>
          <w:lang w:eastAsia="pl-PL"/>
        </w:rPr>
      </w:pPr>
      <w:r w:rsidRPr="00164413">
        <w:rPr>
          <w:rFonts w:ascii="Tahoma" w:hAnsi="Tahoma" w:cs="Tahoma"/>
          <w:color w:val="auto"/>
          <w:sz w:val="20"/>
          <w:lang w:eastAsia="pl-PL"/>
        </w:rPr>
        <w:t>Integralną częścią Umowy jest Specyfikacja Istotnych Warunków Zamówienia oraz o</w:t>
      </w:r>
      <w:r w:rsidR="00424E5D" w:rsidRPr="00164413">
        <w:rPr>
          <w:rFonts w:ascii="Tahoma" w:hAnsi="Tahoma" w:cs="Tahoma"/>
          <w:color w:val="auto"/>
          <w:sz w:val="20"/>
          <w:lang w:eastAsia="pl-PL"/>
        </w:rPr>
        <w:t xml:space="preserve">ferta </w:t>
      </w:r>
      <w:r w:rsidRPr="00164413">
        <w:rPr>
          <w:rFonts w:ascii="Tahoma" w:hAnsi="Tahoma" w:cs="Tahoma"/>
          <w:color w:val="auto"/>
          <w:sz w:val="20"/>
          <w:lang w:eastAsia="pl-PL"/>
        </w:rPr>
        <w:t>Wykonawcy z dnia …… 201</w:t>
      </w:r>
      <w:r w:rsidR="00B80AC5">
        <w:rPr>
          <w:rFonts w:ascii="Tahoma" w:hAnsi="Tahoma" w:cs="Tahoma"/>
          <w:color w:val="auto"/>
          <w:sz w:val="20"/>
          <w:lang w:eastAsia="pl-PL"/>
        </w:rPr>
        <w:t>8</w:t>
      </w:r>
      <w:r w:rsidRPr="00164413">
        <w:rPr>
          <w:rFonts w:ascii="Tahoma" w:hAnsi="Tahoma" w:cs="Tahoma"/>
          <w:color w:val="auto"/>
          <w:sz w:val="20"/>
          <w:lang w:eastAsia="pl-PL"/>
        </w:rPr>
        <w:t>r.</w:t>
      </w:r>
    </w:p>
    <w:p w:rsidR="007135EB" w:rsidRDefault="007135EB" w:rsidP="00AC1EB1">
      <w:pPr>
        <w:jc w:val="center"/>
        <w:rPr>
          <w:rFonts w:ascii="Tahoma" w:hAnsi="Tahoma" w:cs="Tahoma"/>
          <w:b/>
          <w:sz w:val="20"/>
        </w:rPr>
      </w:pPr>
    </w:p>
    <w:p w:rsidR="00CE4937" w:rsidRPr="002D6847" w:rsidRDefault="00CE4937" w:rsidP="00AC1EB1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>§ 2</w:t>
      </w:r>
    </w:p>
    <w:p w:rsidR="00362E9E" w:rsidRPr="0041641A" w:rsidRDefault="00E57205" w:rsidP="0041641A">
      <w:pPr>
        <w:tabs>
          <w:tab w:val="left" w:pos="426"/>
        </w:tabs>
        <w:rPr>
          <w:rFonts w:ascii="Tahoma" w:hAnsi="Tahoma" w:cs="Tahoma"/>
          <w:sz w:val="20"/>
        </w:rPr>
      </w:pPr>
      <w:r w:rsidRPr="0041641A">
        <w:rPr>
          <w:rFonts w:ascii="Tahoma" w:hAnsi="Tahoma" w:cs="Tahoma"/>
          <w:sz w:val="20"/>
        </w:rPr>
        <w:t>1.</w:t>
      </w:r>
      <w:r w:rsidR="004F6BF0" w:rsidRPr="0041641A">
        <w:rPr>
          <w:rFonts w:ascii="Tahoma" w:hAnsi="Tahoma" w:cs="Tahoma"/>
          <w:sz w:val="20"/>
        </w:rPr>
        <w:t xml:space="preserve"> </w:t>
      </w:r>
      <w:r w:rsidR="006B2C5E" w:rsidRPr="0041641A">
        <w:rPr>
          <w:rFonts w:ascii="Tahoma" w:hAnsi="Tahoma" w:cs="Tahoma"/>
          <w:sz w:val="20"/>
        </w:rPr>
        <w:tab/>
      </w:r>
      <w:r w:rsidR="00CE4937" w:rsidRPr="0041641A">
        <w:rPr>
          <w:rFonts w:ascii="Tahoma" w:hAnsi="Tahoma" w:cs="Tahoma"/>
          <w:sz w:val="20"/>
        </w:rPr>
        <w:t xml:space="preserve">Termin realizacji </w:t>
      </w:r>
      <w:r w:rsidR="00D84C47" w:rsidRPr="0041641A">
        <w:rPr>
          <w:rFonts w:ascii="Tahoma" w:hAnsi="Tahoma" w:cs="Tahoma"/>
          <w:sz w:val="20"/>
        </w:rPr>
        <w:t xml:space="preserve">pełnego zakresu </w:t>
      </w:r>
      <w:r w:rsidR="00CE4937" w:rsidRPr="0041641A">
        <w:rPr>
          <w:rFonts w:ascii="Tahoma" w:hAnsi="Tahoma" w:cs="Tahoma"/>
          <w:sz w:val="20"/>
        </w:rPr>
        <w:t xml:space="preserve">przedmiotu umowy ustala się do dnia </w:t>
      </w:r>
      <w:r w:rsidR="00164413" w:rsidRPr="0041641A">
        <w:rPr>
          <w:rFonts w:ascii="Tahoma" w:hAnsi="Tahoma" w:cs="Tahoma"/>
          <w:sz w:val="20"/>
        </w:rPr>
        <w:t>………………..</w:t>
      </w:r>
    </w:p>
    <w:p w:rsidR="00362E9E" w:rsidRPr="0041641A" w:rsidRDefault="001F69D7" w:rsidP="0041641A">
      <w:pPr>
        <w:suppressAutoHyphens w:val="0"/>
        <w:autoSpaceDE w:val="0"/>
        <w:autoSpaceDN w:val="0"/>
        <w:adjustRightInd w:val="0"/>
        <w:ind w:left="426" w:hanging="426"/>
        <w:rPr>
          <w:rFonts w:ascii="Tahoma" w:hAnsi="Tahoma" w:cs="Tahoma"/>
          <w:color w:val="auto"/>
          <w:sz w:val="20"/>
          <w:lang w:eastAsia="pl-PL"/>
        </w:rPr>
      </w:pPr>
      <w:r w:rsidRPr="0041641A">
        <w:rPr>
          <w:rFonts w:ascii="Tahoma" w:hAnsi="Tahoma" w:cs="Tahoma"/>
          <w:color w:val="auto"/>
          <w:sz w:val="20"/>
          <w:lang w:eastAsia="pl-PL"/>
        </w:rPr>
        <w:t>2</w:t>
      </w:r>
      <w:r w:rsidR="00362E9E" w:rsidRPr="0041641A">
        <w:rPr>
          <w:rFonts w:ascii="Tahoma" w:hAnsi="Tahoma" w:cs="Tahoma"/>
          <w:color w:val="auto"/>
          <w:sz w:val="20"/>
          <w:lang w:eastAsia="pl-PL"/>
        </w:rPr>
        <w:t xml:space="preserve">. </w:t>
      </w:r>
      <w:r w:rsidR="006B2C5E" w:rsidRPr="0041641A">
        <w:rPr>
          <w:rFonts w:ascii="Tahoma" w:hAnsi="Tahoma" w:cs="Tahoma"/>
          <w:color w:val="auto"/>
          <w:sz w:val="20"/>
          <w:lang w:eastAsia="pl-PL"/>
        </w:rPr>
        <w:tab/>
      </w:r>
      <w:r w:rsidR="00362E9E" w:rsidRPr="0041641A">
        <w:rPr>
          <w:rFonts w:ascii="Tahoma" w:hAnsi="Tahoma" w:cs="Tahoma"/>
          <w:color w:val="auto"/>
          <w:sz w:val="20"/>
          <w:lang w:eastAsia="pl-PL"/>
        </w:rPr>
        <w:t xml:space="preserve">Ilościowy i jakościowy odbiór </w:t>
      </w:r>
      <w:r w:rsidR="00B80AC5" w:rsidRPr="0041641A">
        <w:rPr>
          <w:rFonts w:ascii="Tahoma" w:hAnsi="Tahoma" w:cs="Tahoma"/>
          <w:color w:val="auto"/>
          <w:sz w:val="20"/>
          <w:lang w:eastAsia="pl-PL"/>
        </w:rPr>
        <w:t>P</w:t>
      </w:r>
      <w:r w:rsidR="00164413" w:rsidRPr="0041641A">
        <w:rPr>
          <w:rFonts w:ascii="Tahoma" w:hAnsi="Tahoma" w:cs="Tahoma"/>
          <w:color w:val="auto"/>
          <w:sz w:val="20"/>
          <w:lang w:eastAsia="pl-PL"/>
        </w:rPr>
        <w:t>rzedmiotu</w:t>
      </w:r>
      <w:r w:rsidR="00B80AC5" w:rsidRPr="0041641A">
        <w:rPr>
          <w:rFonts w:ascii="Tahoma" w:hAnsi="Tahoma" w:cs="Tahoma"/>
          <w:color w:val="auto"/>
          <w:sz w:val="20"/>
          <w:lang w:eastAsia="pl-PL"/>
        </w:rPr>
        <w:t xml:space="preserve"> U</w:t>
      </w:r>
      <w:r w:rsidR="00164413" w:rsidRPr="0041641A">
        <w:rPr>
          <w:rFonts w:ascii="Tahoma" w:hAnsi="Tahoma" w:cs="Tahoma"/>
          <w:color w:val="auto"/>
          <w:sz w:val="20"/>
          <w:lang w:eastAsia="pl-PL"/>
        </w:rPr>
        <w:t xml:space="preserve">mowy </w:t>
      </w:r>
      <w:r w:rsidRPr="0041641A">
        <w:rPr>
          <w:rFonts w:ascii="Tahoma" w:hAnsi="Tahoma" w:cs="Tahoma"/>
          <w:color w:val="auto"/>
          <w:sz w:val="20"/>
          <w:lang w:eastAsia="pl-PL"/>
        </w:rPr>
        <w:t>będzie dokonany będzie przez</w:t>
      </w:r>
      <w:r w:rsidR="00362E9E" w:rsidRPr="0041641A">
        <w:rPr>
          <w:rFonts w:ascii="Tahoma" w:hAnsi="Tahoma" w:cs="Tahoma"/>
          <w:color w:val="auto"/>
          <w:sz w:val="20"/>
          <w:lang w:eastAsia="pl-PL"/>
        </w:rPr>
        <w:t xml:space="preserve"> Zamawiającego w oparciu o</w:t>
      </w:r>
      <w:r w:rsidRPr="0041641A">
        <w:rPr>
          <w:rFonts w:ascii="Tahoma" w:hAnsi="Tahoma" w:cs="Tahoma"/>
          <w:color w:val="auto"/>
          <w:sz w:val="20"/>
          <w:lang w:eastAsia="pl-PL"/>
        </w:rPr>
        <w:t xml:space="preserve"> </w:t>
      </w:r>
      <w:r w:rsidR="00362E9E" w:rsidRPr="0041641A">
        <w:rPr>
          <w:rFonts w:ascii="Tahoma" w:hAnsi="Tahoma" w:cs="Tahoma"/>
          <w:color w:val="auto"/>
          <w:sz w:val="20"/>
          <w:lang w:eastAsia="pl-PL"/>
        </w:rPr>
        <w:t>złożone zamówienie.</w:t>
      </w:r>
    </w:p>
    <w:p w:rsidR="00924F1E" w:rsidRPr="0041641A" w:rsidRDefault="00924F1E" w:rsidP="00924F1E">
      <w:pPr>
        <w:spacing w:line="360" w:lineRule="auto"/>
        <w:jc w:val="center"/>
        <w:rPr>
          <w:rFonts w:ascii="Tahoma" w:hAnsi="Tahoma" w:cs="Tahoma"/>
          <w:b/>
          <w:color w:val="auto"/>
          <w:sz w:val="20"/>
        </w:rPr>
      </w:pPr>
      <w:r w:rsidRPr="0041641A">
        <w:rPr>
          <w:rFonts w:ascii="Tahoma" w:hAnsi="Tahoma" w:cs="Tahoma"/>
          <w:b/>
          <w:color w:val="auto"/>
          <w:sz w:val="20"/>
        </w:rPr>
        <w:t>§3</w:t>
      </w:r>
    </w:p>
    <w:p w:rsidR="00924F1E" w:rsidRPr="0041641A" w:rsidRDefault="00924F1E" w:rsidP="0041641A">
      <w:pPr>
        <w:tabs>
          <w:tab w:val="left" w:pos="567"/>
        </w:tabs>
        <w:ind w:left="540" w:hanging="540"/>
        <w:jc w:val="both"/>
        <w:rPr>
          <w:rFonts w:ascii="Tahoma" w:hAnsi="Tahoma" w:cs="Tahoma"/>
          <w:color w:val="auto"/>
          <w:sz w:val="20"/>
        </w:rPr>
      </w:pPr>
      <w:r w:rsidRPr="0041641A">
        <w:rPr>
          <w:rFonts w:ascii="Tahoma" w:hAnsi="Tahoma" w:cs="Tahoma"/>
          <w:color w:val="auto"/>
          <w:sz w:val="20"/>
        </w:rPr>
        <w:t>1.</w:t>
      </w:r>
      <w:r w:rsidR="006B2C5E" w:rsidRPr="0041641A">
        <w:rPr>
          <w:rFonts w:ascii="Tahoma" w:hAnsi="Tahoma" w:cs="Tahoma"/>
          <w:color w:val="auto"/>
          <w:sz w:val="20"/>
        </w:rPr>
        <w:tab/>
      </w:r>
      <w:r w:rsidR="00B80AC5" w:rsidRPr="0041641A">
        <w:rPr>
          <w:rFonts w:ascii="Tahoma" w:hAnsi="Tahoma" w:cs="Tahoma"/>
          <w:color w:val="auto"/>
          <w:sz w:val="20"/>
        </w:rPr>
        <w:t xml:space="preserve">Wykonawca </w:t>
      </w:r>
      <w:r w:rsidRPr="0041641A">
        <w:rPr>
          <w:rFonts w:ascii="Tahoma" w:hAnsi="Tahoma" w:cs="Tahoma"/>
          <w:color w:val="auto"/>
          <w:sz w:val="20"/>
        </w:rPr>
        <w:t xml:space="preserve">gwarantuje, że </w:t>
      </w:r>
      <w:r w:rsidR="00B80AC5" w:rsidRPr="0041641A">
        <w:rPr>
          <w:rFonts w:ascii="Tahoma" w:hAnsi="Tahoma" w:cs="Tahoma"/>
          <w:color w:val="auto"/>
          <w:sz w:val="20"/>
        </w:rPr>
        <w:t xml:space="preserve">Przedmiot Umowy </w:t>
      </w:r>
      <w:r w:rsidRPr="0041641A">
        <w:rPr>
          <w:rFonts w:ascii="Tahoma" w:hAnsi="Tahoma" w:cs="Tahoma"/>
          <w:color w:val="auto"/>
          <w:sz w:val="20"/>
        </w:rPr>
        <w:t>dostarczon</w:t>
      </w:r>
      <w:r w:rsidR="00B80AC5" w:rsidRPr="0041641A">
        <w:rPr>
          <w:rFonts w:ascii="Tahoma" w:hAnsi="Tahoma" w:cs="Tahoma"/>
          <w:color w:val="auto"/>
          <w:sz w:val="20"/>
        </w:rPr>
        <w:t xml:space="preserve">y </w:t>
      </w:r>
      <w:r w:rsidRPr="0041641A">
        <w:rPr>
          <w:rFonts w:ascii="Tahoma" w:hAnsi="Tahoma" w:cs="Tahoma"/>
          <w:color w:val="auto"/>
          <w:sz w:val="20"/>
        </w:rPr>
        <w:t>w ramach niniejszej umowy są wolne od wad.</w:t>
      </w:r>
    </w:p>
    <w:p w:rsidR="0041641A" w:rsidRDefault="0041641A" w:rsidP="0041641A">
      <w:pPr>
        <w:tabs>
          <w:tab w:val="left" w:pos="426"/>
        </w:tabs>
        <w:ind w:left="540" w:hanging="540"/>
        <w:jc w:val="both"/>
        <w:rPr>
          <w:rFonts w:ascii="Tahoma" w:hAnsi="Tahoma" w:cs="Tahoma"/>
          <w:color w:val="auto"/>
          <w:sz w:val="20"/>
        </w:rPr>
      </w:pPr>
    </w:p>
    <w:p w:rsidR="00924F1E" w:rsidRPr="0041641A" w:rsidRDefault="00924F1E" w:rsidP="0041641A">
      <w:pPr>
        <w:tabs>
          <w:tab w:val="left" w:pos="426"/>
        </w:tabs>
        <w:ind w:left="540" w:hanging="540"/>
        <w:jc w:val="both"/>
        <w:rPr>
          <w:rFonts w:ascii="Tahoma" w:hAnsi="Tahoma" w:cs="Tahoma"/>
          <w:color w:val="auto"/>
          <w:sz w:val="20"/>
        </w:rPr>
      </w:pPr>
      <w:r w:rsidRPr="0041641A">
        <w:rPr>
          <w:rFonts w:ascii="Tahoma" w:hAnsi="Tahoma" w:cs="Tahoma"/>
          <w:color w:val="auto"/>
          <w:sz w:val="20"/>
        </w:rPr>
        <w:lastRenderedPageBreak/>
        <w:t xml:space="preserve">2. </w:t>
      </w:r>
      <w:r w:rsidR="006B2C5E" w:rsidRPr="0041641A">
        <w:rPr>
          <w:rFonts w:ascii="Tahoma" w:hAnsi="Tahoma" w:cs="Tahoma"/>
          <w:color w:val="auto"/>
          <w:sz w:val="20"/>
        </w:rPr>
        <w:tab/>
      </w:r>
      <w:r w:rsidR="0041641A">
        <w:rPr>
          <w:rFonts w:ascii="Tahoma" w:hAnsi="Tahoma" w:cs="Tahoma"/>
          <w:color w:val="auto"/>
          <w:sz w:val="20"/>
        </w:rPr>
        <w:t xml:space="preserve">  </w:t>
      </w:r>
      <w:r w:rsidR="00B80AC5" w:rsidRPr="0041641A">
        <w:rPr>
          <w:rFonts w:ascii="Tahoma" w:hAnsi="Tahoma" w:cs="Tahoma"/>
          <w:color w:val="auto"/>
          <w:sz w:val="20"/>
        </w:rPr>
        <w:t xml:space="preserve">Przedmiot Umowy ma </w:t>
      </w:r>
      <w:r w:rsidRPr="0041641A">
        <w:rPr>
          <w:rFonts w:ascii="Tahoma" w:hAnsi="Tahoma" w:cs="Tahoma"/>
          <w:color w:val="auto"/>
          <w:sz w:val="20"/>
        </w:rPr>
        <w:t>posiadać wymagane prawem polskim atesty dopuszczające do stosowania na rynku polskim.</w:t>
      </w:r>
    </w:p>
    <w:p w:rsidR="0041641A" w:rsidRDefault="0041641A" w:rsidP="0041641A">
      <w:pPr>
        <w:tabs>
          <w:tab w:val="left" w:pos="426"/>
        </w:tabs>
        <w:suppressAutoHyphens w:val="0"/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color w:val="auto"/>
          <w:sz w:val="20"/>
          <w:lang w:eastAsia="pl-PL"/>
        </w:rPr>
      </w:pPr>
    </w:p>
    <w:p w:rsidR="00924F1E" w:rsidRPr="0041641A" w:rsidRDefault="001F69D7" w:rsidP="0041641A">
      <w:pPr>
        <w:tabs>
          <w:tab w:val="left" w:pos="426"/>
        </w:tabs>
        <w:suppressAutoHyphens w:val="0"/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color w:val="auto"/>
          <w:sz w:val="20"/>
          <w:lang w:eastAsia="pl-PL"/>
        </w:rPr>
      </w:pPr>
      <w:r w:rsidRPr="0041641A">
        <w:rPr>
          <w:rFonts w:ascii="Tahoma" w:hAnsi="Tahoma" w:cs="Tahoma"/>
          <w:color w:val="auto"/>
          <w:sz w:val="20"/>
          <w:lang w:eastAsia="pl-PL"/>
        </w:rPr>
        <w:t>3</w:t>
      </w:r>
      <w:r w:rsidR="00924F1E" w:rsidRPr="0041641A">
        <w:rPr>
          <w:rFonts w:ascii="Tahoma" w:hAnsi="Tahoma" w:cs="Tahoma"/>
          <w:color w:val="auto"/>
          <w:sz w:val="20"/>
          <w:lang w:eastAsia="pl-PL"/>
        </w:rPr>
        <w:t>.</w:t>
      </w:r>
      <w:r w:rsidR="006B2C5E" w:rsidRPr="0041641A">
        <w:rPr>
          <w:rFonts w:ascii="Tahoma" w:hAnsi="Tahoma" w:cs="Tahoma"/>
          <w:color w:val="auto"/>
          <w:sz w:val="20"/>
          <w:lang w:eastAsia="pl-PL"/>
        </w:rPr>
        <w:tab/>
      </w:r>
      <w:r w:rsidR="0041641A">
        <w:rPr>
          <w:rFonts w:ascii="Tahoma" w:hAnsi="Tahoma" w:cs="Tahoma"/>
          <w:color w:val="auto"/>
          <w:sz w:val="20"/>
          <w:lang w:eastAsia="pl-PL"/>
        </w:rPr>
        <w:t xml:space="preserve">  </w:t>
      </w:r>
      <w:r w:rsidR="00B80AC5" w:rsidRPr="0041641A">
        <w:rPr>
          <w:rFonts w:ascii="Tahoma" w:hAnsi="Tahoma" w:cs="Tahoma"/>
          <w:color w:val="auto"/>
          <w:sz w:val="20"/>
          <w:lang w:eastAsia="pl-PL"/>
        </w:rPr>
        <w:t xml:space="preserve">Wykonawca </w:t>
      </w:r>
      <w:r w:rsidR="00924F1E" w:rsidRPr="0041641A">
        <w:rPr>
          <w:rFonts w:ascii="Tahoma" w:hAnsi="Tahoma" w:cs="Tahoma"/>
          <w:color w:val="auto"/>
          <w:sz w:val="20"/>
          <w:lang w:eastAsia="pl-PL"/>
        </w:rPr>
        <w:t xml:space="preserve">zobowiązuje się wydać Zamawiającemu na jego żądanie stosowne dokumenty potwierdzające fakt dopuszczenia </w:t>
      </w:r>
      <w:r w:rsidR="00B80AC5" w:rsidRPr="0041641A">
        <w:rPr>
          <w:rFonts w:ascii="Tahoma" w:hAnsi="Tahoma" w:cs="Tahoma"/>
          <w:color w:val="auto"/>
          <w:sz w:val="20"/>
          <w:lang w:eastAsia="pl-PL"/>
        </w:rPr>
        <w:t xml:space="preserve">sprzętu </w:t>
      </w:r>
      <w:r w:rsidR="00924F1E" w:rsidRPr="0041641A">
        <w:rPr>
          <w:rFonts w:ascii="Tahoma" w:hAnsi="Tahoma" w:cs="Tahoma"/>
          <w:color w:val="auto"/>
          <w:sz w:val="20"/>
          <w:lang w:eastAsia="pl-PL"/>
        </w:rPr>
        <w:t xml:space="preserve">do </w:t>
      </w:r>
      <w:r w:rsidRPr="0041641A">
        <w:rPr>
          <w:rFonts w:ascii="Tahoma" w:hAnsi="Tahoma" w:cs="Tahoma"/>
          <w:color w:val="auto"/>
          <w:sz w:val="20"/>
          <w:lang w:eastAsia="pl-PL"/>
        </w:rPr>
        <w:t>użytkowania</w:t>
      </w:r>
      <w:r w:rsidR="00924F1E" w:rsidRPr="0041641A">
        <w:rPr>
          <w:rFonts w:ascii="Tahoma" w:hAnsi="Tahoma" w:cs="Tahoma"/>
          <w:color w:val="auto"/>
          <w:sz w:val="20"/>
          <w:lang w:eastAsia="pl-PL"/>
        </w:rPr>
        <w:t>.</w:t>
      </w:r>
    </w:p>
    <w:p w:rsidR="0041641A" w:rsidRDefault="0041641A" w:rsidP="00F649D6">
      <w:pPr>
        <w:tabs>
          <w:tab w:val="left" w:pos="540"/>
        </w:tabs>
        <w:jc w:val="both"/>
        <w:rPr>
          <w:rFonts w:ascii="Tahoma" w:hAnsi="Tahoma" w:cs="Tahoma"/>
          <w:color w:val="auto"/>
          <w:sz w:val="20"/>
        </w:rPr>
      </w:pPr>
    </w:p>
    <w:p w:rsidR="0041641A" w:rsidRDefault="001F69D7" w:rsidP="00F649D6">
      <w:pPr>
        <w:tabs>
          <w:tab w:val="left" w:pos="540"/>
        </w:tabs>
        <w:jc w:val="both"/>
        <w:rPr>
          <w:rFonts w:ascii="Tahoma" w:hAnsi="Tahoma" w:cs="Tahoma"/>
          <w:color w:val="auto"/>
          <w:sz w:val="20"/>
        </w:rPr>
      </w:pPr>
      <w:r w:rsidRPr="0041641A">
        <w:rPr>
          <w:rFonts w:ascii="Tahoma" w:hAnsi="Tahoma" w:cs="Tahoma"/>
          <w:color w:val="auto"/>
          <w:sz w:val="20"/>
        </w:rPr>
        <w:t>4</w:t>
      </w:r>
      <w:r w:rsidR="00924F1E" w:rsidRPr="0041641A">
        <w:rPr>
          <w:rFonts w:ascii="Tahoma" w:hAnsi="Tahoma" w:cs="Tahoma"/>
          <w:color w:val="auto"/>
          <w:sz w:val="20"/>
        </w:rPr>
        <w:t>.</w:t>
      </w:r>
      <w:r w:rsidRPr="0041641A">
        <w:rPr>
          <w:rFonts w:ascii="Tahoma" w:hAnsi="Tahoma" w:cs="Tahoma"/>
          <w:color w:val="auto"/>
          <w:sz w:val="20"/>
        </w:rPr>
        <w:t xml:space="preserve"> </w:t>
      </w:r>
      <w:r w:rsidR="006B2C5E" w:rsidRPr="0041641A">
        <w:rPr>
          <w:rFonts w:ascii="Tahoma" w:hAnsi="Tahoma" w:cs="Tahoma"/>
          <w:color w:val="auto"/>
          <w:sz w:val="20"/>
        </w:rPr>
        <w:tab/>
      </w:r>
      <w:r w:rsidR="00B80AC5" w:rsidRPr="0041641A">
        <w:rPr>
          <w:rFonts w:ascii="Tahoma" w:hAnsi="Tahoma" w:cs="Tahoma"/>
          <w:color w:val="auto"/>
          <w:sz w:val="20"/>
        </w:rPr>
        <w:t xml:space="preserve">Na </w:t>
      </w:r>
      <w:r w:rsidR="0041641A">
        <w:rPr>
          <w:rFonts w:ascii="Tahoma" w:hAnsi="Tahoma" w:cs="Tahoma"/>
          <w:color w:val="auto"/>
          <w:sz w:val="20"/>
        </w:rPr>
        <w:t>P</w:t>
      </w:r>
      <w:r w:rsidR="00B80AC5" w:rsidRPr="0041641A">
        <w:rPr>
          <w:rFonts w:ascii="Tahoma" w:hAnsi="Tahoma" w:cs="Tahoma"/>
          <w:color w:val="auto"/>
          <w:sz w:val="20"/>
        </w:rPr>
        <w:t xml:space="preserve">rzedmiot Umowy Wykonawca </w:t>
      </w:r>
      <w:r w:rsidR="00924F1E" w:rsidRPr="0041641A">
        <w:rPr>
          <w:rFonts w:ascii="Tahoma" w:hAnsi="Tahoma" w:cs="Tahoma"/>
          <w:color w:val="auto"/>
          <w:sz w:val="20"/>
        </w:rPr>
        <w:t>udziela gwarancji – zgodnej z</w:t>
      </w:r>
      <w:r w:rsidR="006B2C5E" w:rsidRPr="0041641A">
        <w:rPr>
          <w:rFonts w:ascii="Tahoma" w:hAnsi="Tahoma" w:cs="Tahoma"/>
          <w:color w:val="auto"/>
          <w:sz w:val="20"/>
        </w:rPr>
        <w:t>e złoż</w:t>
      </w:r>
      <w:r w:rsidR="0041641A">
        <w:rPr>
          <w:rFonts w:ascii="Tahoma" w:hAnsi="Tahoma" w:cs="Tahoma"/>
          <w:color w:val="auto"/>
          <w:sz w:val="20"/>
        </w:rPr>
        <w:t xml:space="preserve">oną </w:t>
      </w:r>
      <w:r w:rsidR="006B2C5E" w:rsidRPr="0041641A">
        <w:rPr>
          <w:rFonts w:ascii="Tahoma" w:hAnsi="Tahoma" w:cs="Tahoma"/>
          <w:color w:val="auto"/>
          <w:sz w:val="20"/>
        </w:rPr>
        <w:t xml:space="preserve">ofertą tj. …………………. </w:t>
      </w:r>
      <w:r w:rsidR="0041641A">
        <w:rPr>
          <w:rFonts w:ascii="Tahoma" w:hAnsi="Tahoma" w:cs="Tahoma"/>
          <w:color w:val="auto"/>
          <w:sz w:val="20"/>
        </w:rPr>
        <w:t xml:space="preserve">  </w:t>
      </w:r>
    </w:p>
    <w:p w:rsidR="006B2C5E" w:rsidRPr="0041641A" w:rsidRDefault="0041641A" w:rsidP="00F649D6">
      <w:pPr>
        <w:tabs>
          <w:tab w:val="left" w:pos="540"/>
        </w:tabs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miesięcy</w:t>
      </w:r>
      <w:r w:rsidR="006B2C5E" w:rsidRPr="0041641A">
        <w:rPr>
          <w:rFonts w:ascii="Tahoma" w:hAnsi="Tahoma" w:cs="Tahoma"/>
          <w:color w:val="auto"/>
          <w:sz w:val="20"/>
        </w:rPr>
        <w:t xml:space="preserve">. </w:t>
      </w:r>
    </w:p>
    <w:p w:rsidR="006B2C5E" w:rsidRPr="0041641A" w:rsidRDefault="006B2C5E" w:rsidP="00F649D6">
      <w:pPr>
        <w:tabs>
          <w:tab w:val="left" w:pos="540"/>
        </w:tabs>
        <w:jc w:val="both"/>
        <w:rPr>
          <w:rFonts w:ascii="Tahoma" w:hAnsi="Tahoma" w:cs="Tahoma"/>
          <w:color w:val="auto"/>
          <w:sz w:val="20"/>
        </w:rPr>
      </w:pPr>
    </w:p>
    <w:p w:rsidR="00924F1E" w:rsidRPr="002D6847" w:rsidRDefault="001F69D7" w:rsidP="0041641A">
      <w:pPr>
        <w:tabs>
          <w:tab w:val="left" w:pos="540"/>
        </w:tabs>
        <w:ind w:left="540" w:hanging="540"/>
        <w:jc w:val="both"/>
        <w:rPr>
          <w:rFonts w:ascii="Tahoma" w:hAnsi="Tahoma" w:cs="Tahoma"/>
          <w:color w:val="auto"/>
          <w:sz w:val="20"/>
        </w:rPr>
      </w:pPr>
      <w:r w:rsidRPr="0041641A">
        <w:rPr>
          <w:rFonts w:ascii="Tahoma" w:hAnsi="Tahoma" w:cs="Tahoma"/>
          <w:color w:val="auto"/>
          <w:sz w:val="20"/>
        </w:rPr>
        <w:t>5</w:t>
      </w:r>
      <w:r w:rsidR="00924F1E" w:rsidRPr="0041641A">
        <w:rPr>
          <w:rFonts w:ascii="Tahoma" w:hAnsi="Tahoma" w:cs="Tahoma"/>
          <w:color w:val="auto"/>
          <w:sz w:val="20"/>
        </w:rPr>
        <w:t>.</w:t>
      </w:r>
      <w:r w:rsidR="0041641A">
        <w:rPr>
          <w:rFonts w:ascii="Tahoma" w:hAnsi="Tahoma" w:cs="Tahoma"/>
          <w:color w:val="auto"/>
          <w:sz w:val="20"/>
        </w:rPr>
        <w:tab/>
      </w:r>
      <w:r w:rsidR="00924F1E" w:rsidRPr="0041641A">
        <w:rPr>
          <w:rFonts w:ascii="Tahoma" w:hAnsi="Tahoma" w:cs="Tahoma"/>
          <w:color w:val="auto"/>
          <w:sz w:val="20"/>
        </w:rPr>
        <w:t>Gwarancja</w:t>
      </w:r>
      <w:r w:rsidR="00046F70" w:rsidRPr="0041641A">
        <w:rPr>
          <w:rFonts w:ascii="Tahoma" w:hAnsi="Tahoma" w:cs="Tahoma"/>
          <w:color w:val="auto"/>
          <w:sz w:val="20"/>
        </w:rPr>
        <w:t xml:space="preserve"> </w:t>
      </w:r>
      <w:r w:rsidR="00924F1E" w:rsidRPr="0041641A">
        <w:rPr>
          <w:rFonts w:ascii="Tahoma" w:hAnsi="Tahoma" w:cs="Tahoma"/>
          <w:color w:val="auto"/>
          <w:sz w:val="20"/>
        </w:rPr>
        <w:t>obejmuje</w:t>
      </w:r>
      <w:r w:rsidR="00924F1E" w:rsidRPr="002D6847">
        <w:rPr>
          <w:rFonts w:ascii="Tahoma" w:hAnsi="Tahoma" w:cs="Tahoma"/>
          <w:color w:val="auto"/>
          <w:sz w:val="20"/>
        </w:rPr>
        <w:t xml:space="preserve"> wszystkie wykryte podczas dostawy oraz poprawnego, zgodnego z instrukcją użytkowania usterki, wady oraz uszkodzenia. Zamawiający może zgłosić </w:t>
      </w:r>
      <w:r w:rsidR="00046F70" w:rsidRPr="002D6847">
        <w:rPr>
          <w:rFonts w:ascii="Tahoma" w:hAnsi="Tahoma" w:cs="Tahoma"/>
          <w:color w:val="auto"/>
          <w:sz w:val="20"/>
        </w:rPr>
        <w:t>wystąpienie wad, usterek i uszkodzeń</w:t>
      </w:r>
      <w:r w:rsidR="00924F1E" w:rsidRPr="002D6847">
        <w:rPr>
          <w:rFonts w:ascii="Tahoma" w:hAnsi="Tahoma" w:cs="Tahoma"/>
          <w:color w:val="auto"/>
          <w:sz w:val="20"/>
        </w:rPr>
        <w:t xml:space="preserve"> dostarczonych </w:t>
      </w:r>
      <w:r w:rsidRPr="002D6847">
        <w:rPr>
          <w:rFonts w:ascii="Tahoma" w:hAnsi="Tahoma" w:cs="Tahoma"/>
          <w:color w:val="auto"/>
          <w:sz w:val="20"/>
        </w:rPr>
        <w:t>urządzeń</w:t>
      </w:r>
      <w:r w:rsidR="00924F1E" w:rsidRPr="002D6847">
        <w:rPr>
          <w:rFonts w:ascii="Tahoma" w:hAnsi="Tahoma" w:cs="Tahoma"/>
          <w:color w:val="auto"/>
          <w:sz w:val="20"/>
        </w:rPr>
        <w:t xml:space="preserve"> telef</w:t>
      </w:r>
      <w:r w:rsidRPr="002D6847">
        <w:rPr>
          <w:rFonts w:ascii="Tahoma" w:hAnsi="Tahoma" w:cs="Tahoma"/>
          <w:color w:val="auto"/>
          <w:sz w:val="20"/>
        </w:rPr>
        <w:t xml:space="preserve">onicznie, pocztą elektroniczną </w:t>
      </w:r>
      <w:r w:rsidR="00924F1E" w:rsidRPr="002D6847">
        <w:rPr>
          <w:rFonts w:ascii="Tahoma" w:hAnsi="Tahoma" w:cs="Tahoma"/>
          <w:color w:val="auto"/>
          <w:sz w:val="20"/>
        </w:rPr>
        <w:t>i potwierdzić faksem, bądź listownie.</w:t>
      </w:r>
    </w:p>
    <w:p w:rsidR="0041641A" w:rsidRDefault="0041641A" w:rsidP="00F649D6">
      <w:pPr>
        <w:tabs>
          <w:tab w:val="left" w:pos="540"/>
        </w:tabs>
        <w:jc w:val="both"/>
        <w:rPr>
          <w:rFonts w:ascii="Tahoma" w:hAnsi="Tahoma" w:cs="Tahoma"/>
          <w:b/>
          <w:color w:val="auto"/>
          <w:sz w:val="20"/>
        </w:rPr>
      </w:pPr>
    </w:p>
    <w:p w:rsidR="00924F1E" w:rsidRPr="002D6847" w:rsidRDefault="001F69D7" w:rsidP="0041641A">
      <w:pPr>
        <w:tabs>
          <w:tab w:val="left" w:pos="540"/>
        </w:tabs>
        <w:ind w:left="540" w:hanging="540"/>
        <w:jc w:val="both"/>
        <w:rPr>
          <w:rFonts w:ascii="Tahoma" w:hAnsi="Tahoma" w:cs="Tahoma"/>
          <w:color w:val="auto"/>
          <w:sz w:val="20"/>
        </w:rPr>
      </w:pPr>
      <w:r w:rsidRPr="0041641A">
        <w:rPr>
          <w:rFonts w:ascii="Tahoma" w:hAnsi="Tahoma" w:cs="Tahoma"/>
          <w:color w:val="auto"/>
          <w:sz w:val="20"/>
        </w:rPr>
        <w:t>6</w:t>
      </w:r>
      <w:r w:rsidR="00924F1E" w:rsidRPr="0041641A">
        <w:rPr>
          <w:rFonts w:ascii="Tahoma" w:hAnsi="Tahoma" w:cs="Tahoma"/>
          <w:color w:val="auto"/>
          <w:sz w:val="20"/>
        </w:rPr>
        <w:t>.</w:t>
      </w:r>
      <w:r w:rsidR="0041641A">
        <w:rPr>
          <w:rFonts w:ascii="Tahoma" w:hAnsi="Tahoma" w:cs="Tahoma"/>
          <w:color w:val="auto"/>
          <w:sz w:val="20"/>
        </w:rPr>
        <w:tab/>
      </w:r>
      <w:r w:rsidR="00924F1E" w:rsidRPr="002D6847">
        <w:rPr>
          <w:rFonts w:ascii="Tahoma" w:hAnsi="Tahoma" w:cs="Tahoma"/>
          <w:color w:val="auto"/>
          <w:sz w:val="20"/>
        </w:rPr>
        <w:t>W przypadku wystąpienia usterek, wad lub us</w:t>
      </w:r>
      <w:r w:rsidRPr="002D6847">
        <w:rPr>
          <w:rFonts w:ascii="Tahoma" w:hAnsi="Tahoma" w:cs="Tahoma"/>
          <w:color w:val="auto"/>
          <w:sz w:val="20"/>
        </w:rPr>
        <w:t>zkodzeń, o których mowa w ust. 5</w:t>
      </w:r>
      <w:r w:rsidR="00924F1E" w:rsidRPr="002D6847">
        <w:rPr>
          <w:rFonts w:ascii="Tahoma" w:hAnsi="Tahoma" w:cs="Tahoma"/>
          <w:color w:val="auto"/>
          <w:sz w:val="20"/>
        </w:rPr>
        <w:t xml:space="preserve">, </w:t>
      </w:r>
      <w:r w:rsidR="006B2C5E">
        <w:rPr>
          <w:rFonts w:ascii="Tahoma" w:hAnsi="Tahoma" w:cs="Tahoma"/>
          <w:color w:val="auto"/>
          <w:sz w:val="20"/>
        </w:rPr>
        <w:t xml:space="preserve">Wykonawca </w:t>
      </w:r>
      <w:r w:rsidR="00924F1E" w:rsidRPr="002D6847">
        <w:rPr>
          <w:rFonts w:ascii="Tahoma" w:hAnsi="Tahoma" w:cs="Tahoma"/>
          <w:color w:val="auto"/>
          <w:sz w:val="20"/>
        </w:rPr>
        <w:t xml:space="preserve">zobowiązany jest od ich usunięcia lub wymiany </w:t>
      </w:r>
      <w:r w:rsidRPr="002D6847">
        <w:rPr>
          <w:rFonts w:ascii="Tahoma" w:hAnsi="Tahoma" w:cs="Tahoma"/>
          <w:color w:val="auto"/>
          <w:sz w:val="20"/>
        </w:rPr>
        <w:t xml:space="preserve">urządzenia </w:t>
      </w:r>
      <w:r w:rsidR="00924F1E" w:rsidRPr="002D6847">
        <w:rPr>
          <w:rFonts w:ascii="Tahoma" w:hAnsi="Tahoma" w:cs="Tahoma"/>
          <w:color w:val="auto"/>
          <w:sz w:val="20"/>
        </w:rPr>
        <w:t>na wolny od wad w terminie do 3 dni licząc od daty pisemnego (listem, faksem lub mailem) powiadomienia przez Zamawiającego.</w:t>
      </w:r>
    </w:p>
    <w:p w:rsidR="00924F1E" w:rsidRPr="002D6847" w:rsidRDefault="00924F1E" w:rsidP="00AC1EB1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auto"/>
          <w:sz w:val="20"/>
          <w:lang w:eastAsia="pl-PL"/>
        </w:rPr>
      </w:pPr>
    </w:p>
    <w:p w:rsidR="00362E9E" w:rsidRPr="002D6847" w:rsidRDefault="00362E9E" w:rsidP="00362E9E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>§</w:t>
      </w:r>
      <w:r w:rsidR="00924F1E" w:rsidRPr="002D6847">
        <w:rPr>
          <w:rFonts w:ascii="Tahoma" w:hAnsi="Tahoma" w:cs="Tahoma"/>
          <w:b/>
          <w:sz w:val="20"/>
        </w:rPr>
        <w:t>4</w:t>
      </w:r>
    </w:p>
    <w:p w:rsidR="0041641A" w:rsidRDefault="0041641A" w:rsidP="00362E9E">
      <w:pPr>
        <w:jc w:val="both"/>
        <w:rPr>
          <w:rFonts w:ascii="Tahoma" w:hAnsi="Tahoma" w:cs="Tahoma"/>
          <w:sz w:val="20"/>
        </w:rPr>
      </w:pPr>
    </w:p>
    <w:p w:rsidR="0041641A" w:rsidRDefault="0041641A" w:rsidP="0041641A">
      <w:pPr>
        <w:pStyle w:val="Tekstpodstawowy"/>
        <w:tabs>
          <w:tab w:val="left" w:pos="567"/>
        </w:tabs>
        <w:spacing w:after="0"/>
        <w:jc w:val="both"/>
        <w:rPr>
          <w:rFonts w:ascii="Tahoma" w:hAnsi="Tahoma" w:cs="Tahoma"/>
          <w:sz w:val="20"/>
        </w:rPr>
      </w:pPr>
      <w:r w:rsidRPr="005A4C22">
        <w:rPr>
          <w:rFonts w:ascii="Tahoma" w:hAnsi="Tahoma" w:cs="Tahoma"/>
          <w:sz w:val="20"/>
        </w:rPr>
        <w:t xml:space="preserve">Wartość całkowita przedmiotu umowy wynosi brutto: .....…................. zł </w:t>
      </w:r>
    </w:p>
    <w:p w:rsidR="0041641A" w:rsidRDefault="0041641A" w:rsidP="0041641A">
      <w:pPr>
        <w:pStyle w:val="Tekstpodstawowy"/>
        <w:tabs>
          <w:tab w:val="left" w:pos="567"/>
        </w:tabs>
        <w:spacing w:after="0"/>
        <w:jc w:val="both"/>
        <w:rPr>
          <w:rFonts w:ascii="Tahoma" w:hAnsi="Tahoma" w:cs="Tahoma"/>
          <w:sz w:val="20"/>
        </w:rPr>
      </w:pPr>
      <w:r w:rsidRPr="005A4C22">
        <w:rPr>
          <w:rFonts w:ascii="Tahoma" w:hAnsi="Tahoma" w:cs="Tahoma"/>
          <w:sz w:val="20"/>
        </w:rPr>
        <w:t>(słownie: .........................................................……………….…........... zł), w tym</w:t>
      </w:r>
      <w:r>
        <w:rPr>
          <w:rFonts w:ascii="Tahoma" w:hAnsi="Tahoma" w:cs="Tahoma"/>
          <w:sz w:val="20"/>
        </w:rPr>
        <w:t>:</w:t>
      </w:r>
    </w:p>
    <w:p w:rsidR="0041641A" w:rsidRPr="005A4C22" w:rsidRDefault="0041641A" w:rsidP="0041641A">
      <w:pPr>
        <w:pStyle w:val="Tekstpodstawowy"/>
        <w:numPr>
          <w:ilvl w:val="0"/>
          <w:numId w:val="6"/>
        </w:numPr>
        <w:tabs>
          <w:tab w:val="clear" w:pos="0"/>
          <w:tab w:val="left" w:pos="567"/>
          <w:tab w:val="num" w:pos="643"/>
        </w:tabs>
        <w:spacing w:after="0"/>
        <w:jc w:val="both"/>
        <w:rPr>
          <w:rFonts w:ascii="Tahoma" w:hAnsi="Tahoma" w:cs="Tahoma"/>
          <w:sz w:val="20"/>
        </w:rPr>
      </w:pPr>
      <w:r w:rsidRPr="005A4C22">
        <w:rPr>
          <w:rFonts w:ascii="Tahoma" w:hAnsi="Tahoma" w:cs="Tahoma"/>
          <w:sz w:val="20"/>
        </w:rPr>
        <w:t xml:space="preserve">wartość netto przedmiotu umowy wynosi: ...............…................ zł, </w:t>
      </w:r>
    </w:p>
    <w:p w:rsidR="0041641A" w:rsidRPr="005A4C22" w:rsidRDefault="0041641A" w:rsidP="0041641A">
      <w:pPr>
        <w:pStyle w:val="Tekstpodstawowy"/>
        <w:numPr>
          <w:ilvl w:val="0"/>
          <w:numId w:val="6"/>
        </w:numPr>
        <w:tabs>
          <w:tab w:val="clear" w:pos="0"/>
          <w:tab w:val="left" w:pos="567"/>
          <w:tab w:val="num" w:pos="643"/>
        </w:tabs>
        <w:spacing w:after="0"/>
        <w:jc w:val="both"/>
        <w:rPr>
          <w:rFonts w:ascii="Tahoma" w:hAnsi="Tahoma" w:cs="Tahoma"/>
          <w:sz w:val="20"/>
        </w:rPr>
      </w:pPr>
      <w:r w:rsidRPr="005A4C22">
        <w:rPr>
          <w:rFonts w:ascii="Tahoma" w:hAnsi="Tahoma" w:cs="Tahoma"/>
          <w:sz w:val="20"/>
        </w:rPr>
        <w:t>wartość podatku VAT …. % wynosi: ...........………….…........... zł.</w:t>
      </w:r>
    </w:p>
    <w:p w:rsidR="0041641A" w:rsidRPr="005A4C22" w:rsidRDefault="0041641A" w:rsidP="0041641A">
      <w:pPr>
        <w:pStyle w:val="Tekstpodstawowy"/>
        <w:tabs>
          <w:tab w:val="left" w:pos="567"/>
        </w:tabs>
        <w:jc w:val="both"/>
        <w:rPr>
          <w:rFonts w:ascii="Tahoma" w:hAnsi="Tahoma" w:cs="Tahoma"/>
          <w:sz w:val="20"/>
        </w:rPr>
      </w:pPr>
      <w:r w:rsidRPr="005A4C22">
        <w:rPr>
          <w:rFonts w:ascii="Tahoma" w:hAnsi="Tahoma" w:cs="Tahoma"/>
          <w:sz w:val="20"/>
        </w:rPr>
        <w:t>Cena obejmuje wszelkie koszty związane z realizacją przedmiotu umowy, w tym w szczególności należny podatek VAT</w:t>
      </w:r>
    </w:p>
    <w:p w:rsidR="0041641A" w:rsidRDefault="0041641A" w:rsidP="00362E9E">
      <w:pPr>
        <w:jc w:val="both"/>
        <w:rPr>
          <w:rFonts w:ascii="Tahoma" w:hAnsi="Tahoma" w:cs="Tahoma"/>
          <w:sz w:val="20"/>
        </w:rPr>
      </w:pPr>
    </w:p>
    <w:p w:rsidR="00362E9E" w:rsidRPr="002D6847" w:rsidRDefault="00362E9E" w:rsidP="00362E9E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>§</w:t>
      </w:r>
      <w:r w:rsidR="00924F1E" w:rsidRPr="002D6847">
        <w:rPr>
          <w:rFonts w:ascii="Tahoma" w:hAnsi="Tahoma" w:cs="Tahoma"/>
          <w:b/>
          <w:sz w:val="20"/>
        </w:rPr>
        <w:t>5</w:t>
      </w:r>
    </w:p>
    <w:p w:rsidR="00362E9E" w:rsidRPr="002D6847" w:rsidRDefault="00362E9E" w:rsidP="0041641A">
      <w:pPr>
        <w:ind w:left="705" w:hanging="705"/>
        <w:jc w:val="both"/>
        <w:rPr>
          <w:rFonts w:ascii="Tahoma" w:hAnsi="Tahoma" w:cs="Tahoma"/>
          <w:b/>
          <w:color w:val="auto"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1. </w:t>
      </w:r>
      <w:r w:rsidR="0041641A">
        <w:rPr>
          <w:rFonts w:ascii="Tahoma" w:hAnsi="Tahoma" w:cs="Tahoma"/>
          <w:b/>
          <w:sz w:val="20"/>
        </w:rPr>
        <w:tab/>
      </w:r>
      <w:r w:rsidRPr="002D6847">
        <w:rPr>
          <w:rFonts w:ascii="Tahoma" w:hAnsi="Tahoma" w:cs="Tahoma"/>
          <w:sz w:val="20"/>
        </w:rPr>
        <w:t xml:space="preserve">Rozliczenie należności </w:t>
      </w:r>
      <w:r w:rsidR="0041641A">
        <w:rPr>
          <w:rFonts w:ascii="Tahoma" w:hAnsi="Tahoma" w:cs="Tahoma"/>
          <w:sz w:val="20"/>
        </w:rPr>
        <w:t>Wykonawcy</w:t>
      </w:r>
      <w:r w:rsidRPr="002D6847">
        <w:rPr>
          <w:rFonts w:ascii="Tahoma" w:hAnsi="Tahoma" w:cs="Tahoma"/>
          <w:sz w:val="20"/>
        </w:rPr>
        <w:t xml:space="preserve"> z tytułu realizacji </w:t>
      </w:r>
      <w:r w:rsidR="0041641A">
        <w:rPr>
          <w:rFonts w:ascii="Tahoma" w:hAnsi="Tahoma" w:cs="Tahoma"/>
          <w:sz w:val="20"/>
        </w:rPr>
        <w:t>P</w:t>
      </w:r>
      <w:r w:rsidRPr="002D6847">
        <w:rPr>
          <w:rFonts w:ascii="Tahoma" w:hAnsi="Tahoma" w:cs="Tahoma"/>
          <w:sz w:val="20"/>
        </w:rPr>
        <w:t xml:space="preserve">rzedmiotu </w:t>
      </w:r>
      <w:r w:rsidR="0041641A">
        <w:rPr>
          <w:rFonts w:ascii="Tahoma" w:hAnsi="Tahoma" w:cs="Tahoma"/>
          <w:sz w:val="20"/>
        </w:rPr>
        <w:t>U</w:t>
      </w:r>
      <w:r w:rsidRPr="002D6847">
        <w:rPr>
          <w:rFonts w:ascii="Tahoma" w:hAnsi="Tahoma" w:cs="Tahoma"/>
          <w:sz w:val="20"/>
        </w:rPr>
        <w:t>mowy dokonane będzie</w:t>
      </w:r>
      <w:r w:rsidR="00080143" w:rsidRPr="002D6847">
        <w:rPr>
          <w:rFonts w:ascii="Tahoma" w:hAnsi="Tahoma" w:cs="Tahoma"/>
          <w:sz w:val="20"/>
        </w:rPr>
        <w:t xml:space="preserve"> jednorazowo,</w:t>
      </w:r>
      <w:r w:rsidRPr="002D6847">
        <w:rPr>
          <w:rFonts w:ascii="Tahoma" w:hAnsi="Tahoma" w:cs="Tahoma"/>
          <w:sz w:val="20"/>
        </w:rPr>
        <w:t xml:space="preserve"> fakturą końcową </w:t>
      </w:r>
      <w:r w:rsidR="00923A26" w:rsidRPr="002D6847">
        <w:rPr>
          <w:rFonts w:ascii="Tahoma" w:hAnsi="Tahoma" w:cs="Tahoma"/>
          <w:sz w:val="20"/>
        </w:rPr>
        <w:t xml:space="preserve">sporządzoną </w:t>
      </w:r>
      <w:r w:rsidR="00E33B42" w:rsidRPr="002D6847">
        <w:rPr>
          <w:rFonts w:ascii="Tahoma" w:hAnsi="Tahoma" w:cs="Tahoma"/>
          <w:sz w:val="20"/>
        </w:rPr>
        <w:t xml:space="preserve">w oparciu o protokół odbioru </w:t>
      </w:r>
      <w:r w:rsidR="00542D3A" w:rsidRPr="002D6847">
        <w:rPr>
          <w:rFonts w:ascii="Tahoma" w:hAnsi="Tahoma" w:cs="Tahoma"/>
          <w:sz w:val="20"/>
        </w:rPr>
        <w:t xml:space="preserve">końcowego </w:t>
      </w:r>
      <w:r w:rsidR="00E33B42" w:rsidRPr="002D6847">
        <w:rPr>
          <w:rFonts w:ascii="Tahoma" w:hAnsi="Tahoma" w:cs="Tahoma"/>
          <w:sz w:val="20"/>
        </w:rPr>
        <w:t xml:space="preserve">przedmiotu umowy, </w:t>
      </w:r>
      <w:r w:rsidR="006D2D3E" w:rsidRPr="002D6847">
        <w:rPr>
          <w:rFonts w:ascii="Tahoma" w:hAnsi="Tahoma" w:cs="Tahoma"/>
          <w:color w:val="auto"/>
          <w:sz w:val="20"/>
        </w:rPr>
        <w:t>po fizycznym odbiorze przez Zamawiającego dostarczon</w:t>
      </w:r>
      <w:r w:rsidR="0041641A">
        <w:rPr>
          <w:rFonts w:ascii="Tahoma" w:hAnsi="Tahoma" w:cs="Tahoma"/>
          <w:color w:val="auto"/>
          <w:sz w:val="20"/>
        </w:rPr>
        <w:t xml:space="preserve">ego sprzętu </w:t>
      </w:r>
      <w:r w:rsidR="006D2D3E" w:rsidRPr="002D6847">
        <w:rPr>
          <w:rFonts w:ascii="Tahoma" w:hAnsi="Tahoma" w:cs="Tahoma"/>
          <w:color w:val="auto"/>
          <w:sz w:val="20"/>
        </w:rPr>
        <w:t>w ilości oraz o parametrach określonych w</w:t>
      </w:r>
      <w:r w:rsidR="00424E5D" w:rsidRPr="002D6847">
        <w:rPr>
          <w:rFonts w:ascii="Tahoma" w:hAnsi="Tahoma" w:cs="Tahoma"/>
          <w:color w:val="auto"/>
          <w:sz w:val="20"/>
        </w:rPr>
        <w:t xml:space="preserve"> z</w:t>
      </w:r>
      <w:r w:rsidR="006D2D3E" w:rsidRPr="002D6847">
        <w:rPr>
          <w:rFonts w:ascii="Tahoma" w:hAnsi="Tahoma" w:cs="Tahoma"/>
          <w:color w:val="auto"/>
          <w:sz w:val="20"/>
        </w:rPr>
        <w:t>ałączniku</w:t>
      </w:r>
      <w:r w:rsidR="00424E5D" w:rsidRPr="002D6847">
        <w:rPr>
          <w:rFonts w:ascii="Tahoma" w:hAnsi="Tahoma" w:cs="Tahoma"/>
          <w:color w:val="auto"/>
          <w:sz w:val="20"/>
        </w:rPr>
        <w:t xml:space="preserve"> </w:t>
      </w:r>
      <w:r w:rsidR="006D2D3E" w:rsidRPr="002D6847">
        <w:rPr>
          <w:rFonts w:ascii="Tahoma" w:hAnsi="Tahoma" w:cs="Tahoma"/>
          <w:color w:val="auto"/>
          <w:sz w:val="20"/>
        </w:rPr>
        <w:t>do niniejszej umowy</w:t>
      </w:r>
      <w:r w:rsidR="000210B6" w:rsidRPr="002D6847">
        <w:rPr>
          <w:rFonts w:ascii="Tahoma" w:hAnsi="Tahoma" w:cs="Tahoma"/>
          <w:color w:val="auto"/>
          <w:sz w:val="20"/>
        </w:rPr>
        <w:t>.</w:t>
      </w:r>
    </w:p>
    <w:p w:rsidR="00362E9E" w:rsidRPr="002D6847" w:rsidRDefault="00362E9E" w:rsidP="0041641A">
      <w:pPr>
        <w:ind w:left="705" w:hanging="705"/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2. </w:t>
      </w:r>
      <w:r w:rsidR="0041641A">
        <w:rPr>
          <w:rFonts w:ascii="Tahoma" w:hAnsi="Tahoma" w:cs="Tahoma"/>
          <w:b/>
          <w:sz w:val="20"/>
        </w:rPr>
        <w:tab/>
      </w:r>
      <w:r w:rsidRPr="002D6847">
        <w:rPr>
          <w:rFonts w:ascii="Tahoma" w:hAnsi="Tahoma" w:cs="Tahoma"/>
          <w:sz w:val="20"/>
        </w:rPr>
        <w:t xml:space="preserve">Należność regulowana będzie przez Zamawiającego na konto </w:t>
      </w:r>
      <w:r w:rsidR="0041641A">
        <w:rPr>
          <w:rFonts w:ascii="Tahoma" w:hAnsi="Tahoma" w:cs="Tahoma"/>
          <w:sz w:val="20"/>
        </w:rPr>
        <w:t xml:space="preserve">Wykonawcy </w:t>
      </w:r>
      <w:r w:rsidRPr="002D6847">
        <w:rPr>
          <w:rFonts w:ascii="Tahoma" w:hAnsi="Tahoma" w:cs="Tahoma"/>
          <w:sz w:val="20"/>
        </w:rPr>
        <w:t xml:space="preserve">wskazane w fakturze w terminie 14 dni od daty otrzymania faktury. </w:t>
      </w:r>
    </w:p>
    <w:p w:rsidR="00362E9E" w:rsidRPr="002D6847" w:rsidRDefault="00362E9E" w:rsidP="0041641A">
      <w:pPr>
        <w:ind w:left="705" w:hanging="705"/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b/>
          <w:sz w:val="20"/>
        </w:rPr>
        <w:t>3.</w:t>
      </w:r>
      <w:r w:rsidR="0041641A">
        <w:rPr>
          <w:rFonts w:ascii="Tahoma" w:hAnsi="Tahoma" w:cs="Tahoma"/>
          <w:b/>
          <w:sz w:val="20"/>
        </w:rPr>
        <w:tab/>
      </w:r>
      <w:r w:rsidRPr="002D6847">
        <w:rPr>
          <w:rFonts w:ascii="Tahoma" w:hAnsi="Tahoma" w:cs="Tahoma"/>
          <w:sz w:val="20"/>
        </w:rPr>
        <w:t xml:space="preserve">W przypadku naliczenia kar umownych, Zamawiającemu przysługuje prawo potrącenia kwot naliczonych kar z faktury </w:t>
      </w:r>
      <w:r w:rsidR="0041641A">
        <w:rPr>
          <w:rFonts w:ascii="Tahoma" w:hAnsi="Tahoma" w:cs="Tahoma"/>
          <w:sz w:val="20"/>
        </w:rPr>
        <w:t xml:space="preserve"> Wykonawcy</w:t>
      </w:r>
      <w:r w:rsidRPr="002D6847">
        <w:rPr>
          <w:rFonts w:ascii="Tahoma" w:hAnsi="Tahoma" w:cs="Tahoma"/>
          <w:sz w:val="20"/>
        </w:rPr>
        <w:t>.</w:t>
      </w:r>
    </w:p>
    <w:p w:rsidR="0041641A" w:rsidRDefault="0041641A" w:rsidP="00904181">
      <w:pPr>
        <w:jc w:val="center"/>
        <w:rPr>
          <w:rFonts w:ascii="Tahoma" w:hAnsi="Tahoma" w:cs="Tahoma"/>
          <w:b/>
          <w:color w:val="auto"/>
          <w:sz w:val="20"/>
        </w:rPr>
      </w:pPr>
    </w:p>
    <w:p w:rsidR="0041641A" w:rsidRDefault="0041641A" w:rsidP="00904181">
      <w:pPr>
        <w:jc w:val="center"/>
        <w:rPr>
          <w:rFonts w:ascii="Tahoma" w:hAnsi="Tahoma" w:cs="Tahoma"/>
          <w:b/>
          <w:color w:val="auto"/>
          <w:sz w:val="20"/>
        </w:rPr>
      </w:pPr>
    </w:p>
    <w:p w:rsidR="00904181" w:rsidRPr="002D6847" w:rsidRDefault="00904181" w:rsidP="00904181">
      <w:pPr>
        <w:jc w:val="center"/>
        <w:rPr>
          <w:rFonts w:ascii="Tahoma" w:hAnsi="Tahoma" w:cs="Tahoma"/>
          <w:b/>
          <w:color w:val="auto"/>
          <w:sz w:val="20"/>
        </w:rPr>
      </w:pPr>
      <w:r w:rsidRPr="002D6847">
        <w:rPr>
          <w:rFonts w:ascii="Tahoma" w:hAnsi="Tahoma" w:cs="Tahoma"/>
          <w:b/>
          <w:color w:val="auto"/>
          <w:sz w:val="20"/>
        </w:rPr>
        <w:t>§</w:t>
      </w:r>
      <w:r w:rsidR="00924F1E" w:rsidRPr="002D6847">
        <w:rPr>
          <w:rFonts w:ascii="Tahoma" w:hAnsi="Tahoma" w:cs="Tahoma"/>
          <w:b/>
          <w:color w:val="auto"/>
          <w:sz w:val="20"/>
        </w:rPr>
        <w:t>6</w:t>
      </w:r>
    </w:p>
    <w:p w:rsidR="00904181" w:rsidRPr="002D6847" w:rsidRDefault="00904181" w:rsidP="00904181">
      <w:pPr>
        <w:tabs>
          <w:tab w:val="left" w:pos="540"/>
        </w:tabs>
        <w:jc w:val="both"/>
        <w:rPr>
          <w:rFonts w:ascii="Tahoma" w:hAnsi="Tahoma" w:cs="Tahoma"/>
          <w:color w:val="auto"/>
          <w:sz w:val="20"/>
        </w:rPr>
      </w:pPr>
      <w:r w:rsidRPr="0041641A">
        <w:rPr>
          <w:rFonts w:ascii="Tahoma" w:hAnsi="Tahoma" w:cs="Tahoma"/>
          <w:color w:val="auto"/>
          <w:sz w:val="20"/>
        </w:rPr>
        <w:t>1.</w:t>
      </w:r>
      <w:r w:rsidR="00731CCB" w:rsidRPr="0041641A">
        <w:rPr>
          <w:rFonts w:ascii="Tahoma" w:hAnsi="Tahoma" w:cs="Tahoma"/>
          <w:color w:val="auto"/>
          <w:sz w:val="20"/>
        </w:rPr>
        <w:t xml:space="preserve"> </w:t>
      </w:r>
      <w:r w:rsidR="0041641A" w:rsidRPr="0041641A">
        <w:rPr>
          <w:rFonts w:ascii="Tahoma" w:hAnsi="Tahoma" w:cs="Tahoma"/>
          <w:color w:val="auto"/>
          <w:sz w:val="20"/>
        </w:rPr>
        <w:t>Wykonawca</w:t>
      </w:r>
      <w:r w:rsidR="0041641A">
        <w:rPr>
          <w:rFonts w:ascii="Tahoma" w:hAnsi="Tahoma" w:cs="Tahoma"/>
          <w:color w:val="auto"/>
          <w:sz w:val="20"/>
        </w:rPr>
        <w:t xml:space="preserve"> </w:t>
      </w:r>
      <w:r w:rsidRPr="002D6847">
        <w:rPr>
          <w:rFonts w:ascii="Tahoma" w:hAnsi="Tahoma" w:cs="Tahoma"/>
          <w:color w:val="auto"/>
          <w:sz w:val="20"/>
        </w:rPr>
        <w:t>zapłaci Zamawiającemu karę umowną:</w:t>
      </w:r>
    </w:p>
    <w:p w:rsidR="00904181" w:rsidRPr="002D6847" w:rsidRDefault="0035667D" w:rsidP="0041641A">
      <w:pPr>
        <w:ind w:left="1413" w:hanging="705"/>
        <w:jc w:val="both"/>
        <w:rPr>
          <w:rFonts w:ascii="Tahoma" w:hAnsi="Tahoma" w:cs="Tahoma"/>
          <w:color w:val="auto"/>
          <w:sz w:val="20"/>
        </w:rPr>
      </w:pPr>
      <w:r w:rsidRPr="002D6847">
        <w:rPr>
          <w:rFonts w:ascii="Tahoma" w:hAnsi="Tahoma" w:cs="Tahoma"/>
          <w:color w:val="auto"/>
          <w:sz w:val="20"/>
        </w:rPr>
        <w:t>1</w:t>
      </w:r>
      <w:r w:rsidR="00904181" w:rsidRPr="002D6847">
        <w:rPr>
          <w:rFonts w:ascii="Tahoma" w:hAnsi="Tahoma" w:cs="Tahoma"/>
          <w:color w:val="auto"/>
          <w:sz w:val="20"/>
        </w:rPr>
        <w:t>)</w:t>
      </w:r>
      <w:r w:rsidR="0041641A">
        <w:rPr>
          <w:rFonts w:ascii="Tahoma" w:hAnsi="Tahoma" w:cs="Tahoma"/>
          <w:color w:val="auto"/>
          <w:sz w:val="20"/>
        </w:rPr>
        <w:tab/>
      </w:r>
      <w:r w:rsidR="00904181" w:rsidRPr="002D6847">
        <w:rPr>
          <w:rFonts w:ascii="Tahoma" w:hAnsi="Tahoma" w:cs="Tahoma"/>
          <w:color w:val="auto"/>
          <w:sz w:val="20"/>
        </w:rPr>
        <w:t xml:space="preserve">za odstąpienie od umowy przez Zamawiającego z przyczyn, za które ponosi odpowiedzialność </w:t>
      </w:r>
      <w:r w:rsidR="0041641A">
        <w:rPr>
          <w:rFonts w:ascii="Tahoma" w:hAnsi="Tahoma" w:cs="Tahoma"/>
          <w:color w:val="auto"/>
          <w:sz w:val="20"/>
        </w:rPr>
        <w:t xml:space="preserve"> Wykonawca</w:t>
      </w:r>
      <w:r w:rsidR="00424E5D" w:rsidRPr="002D6847">
        <w:rPr>
          <w:rFonts w:ascii="Tahoma" w:hAnsi="Tahoma" w:cs="Tahoma"/>
          <w:color w:val="auto"/>
          <w:sz w:val="20"/>
        </w:rPr>
        <w:t>– w</w:t>
      </w:r>
      <w:r w:rsidR="00904181" w:rsidRPr="002D6847">
        <w:rPr>
          <w:rFonts w:ascii="Tahoma" w:hAnsi="Tahoma" w:cs="Tahoma"/>
          <w:color w:val="auto"/>
          <w:sz w:val="20"/>
        </w:rPr>
        <w:t xml:space="preserve"> wysokości </w:t>
      </w:r>
      <w:r w:rsidR="00AC1EB1" w:rsidRPr="002D6847">
        <w:rPr>
          <w:rFonts w:ascii="Tahoma" w:hAnsi="Tahoma" w:cs="Tahoma"/>
          <w:color w:val="auto"/>
          <w:sz w:val="20"/>
        </w:rPr>
        <w:t>3</w:t>
      </w:r>
      <w:r w:rsidR="00904181" w:rsidRPr="002D6847">
        <w:rPr>
          <w:rFonts w:ascii="Tahoma" w:hAnsi="Tahoma" w:cs="Tahoma"/>
          <w:color w:val="auto"/>
          <w:sz w:val="20"/>
        </w:rPr>
        <w:t>0% łącznego wynagrodzenia umownego,</w:t>
      </w:r>
    </w:p>
    <w:p w:rsidR="00AC1EB1" w:rsidRPr="002D6847" w:rsidRDefault="0035667D" w:rsidP="0041641A">
      <w:pPr>
        <w:ind w:left="1413" w:hanging="705"/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color w:val="auto"/>
          <w:sz w:val="20"/>
        </w:rPr>
        <w:t>2</w:t>
      </w:r>
      <w:r w:rsidR="00904181" w:rsidRPr="002D6847">
        <w:rPr>
          <w:rFonts w:ascii="Tahoma" w:hAnsi="Tahoma" w:cs="Tahoma"/>
          <w:color w:val="auto"/>
          <w:sz w:val="20"/>
        </w:rPr>
        <w:t>)</w:t>
      </w:r>
      <w:r w:rsidR="0041641A">
        <w:rPr>
          <w:rFonts w:ascii="Tahoma" w:hAnsi="Tahoma" w:cs="Tahoma"/>
          <w:color w:val="auto"/>
          <w:sz w:val="20"/>
        </w:rPr>
        <w:tab/>
      </w:r>
      <w:r w:rsidR="00904181" w:rsidRPr="002D6847">
        <w:rPr>
          <w:rFonts w:ascii="Tahoma" w:hAnsi="Tahoma" w:cs="Tahoma"/>
          <w:color w:val="auto"/>
          <w:sz w:val="20"/>
        </w:rPr>
        <w:t>za zwłokę w dostarczeniu</w:t>
      </w:r>
      <w:r w:rsidR="0041641A">
        <w:rPr>
          <w:rFonts w:ascii="Tahoma" w:hAnsi="Tahoma" w:cs="Tahoma"/>
          <w:color w:val="auto"/>
          <w:sz w:val="20"/>
        </w:rPr>
        <w:t xml:space="preserve"> Przedmiotu Umowy</w:t>
      </w:r>
      <w:r w:rsidR="00904181" w:rsidRPr="002D6847">
        <w:rPr>
          <w:rFonts w:ascii="Tahoma" w:hAnsi="Tahoma" w:cs="Tahoma"/>
          <w:color w:val="auto"/>
          <w:sz w:val="20"/>
        </w:rPr>
        <w:t xml:space="preserve">– w wysokości </w:t>
      </w:r>
      <w:r w:rsidR="00AC1EB1" w:rsidRPr="002D6847">
        <w:rPr>
          <w:rFonts w:ascii="Tahoma" w:hAnsi="Tahoma" w:cs="Tahoma"/>
          <w:sz w:val="20"/>
        </w:rPr>
        <w:t xml:space="preserve">w wysokości </w:t>
      </w:r>
      <w:r w:rsidR="00AC1EB1" w:rsidRPr="002D6847">
        <w:rPr>
          <w:rFonts w:ascii="Tahoma" w:hAnsi="Tahoma" w:cs="Tahoma"/>
          <w:bCs/>
          <w:sz w:val="20"/>
        </w:rPr>
        <w:t>1</w:t>
      </w:r>
      <w:r w:rsidR="00AC1EB1" w:rsidRPr="002D6847">
        <w:rPr>
          <w:rFonts w:ascii="Tahoma" w:hAnsi="Tahoma" w:cs="Tahoma"/>
          <w:sz w:val="20"/>
        </w:rPr>
        <w:t>% wynagrodzenia umownego brutto za każdy dzień opóźnienia</w:t>
      </w:r>
      <w:r w:rsidR="00AC1EB1" w:rsidRPr="002D6847">
        <w:rPr>
          <w:rFonts w:ascii="Tahoma" w:hAnsi="Tahoma" w:cs="Tahoma"/>
          <w:i/>
          <w:sz w:val="20"/>
        </w:rPr>
        <w:t xml:space="preserve">, </w:t>
      </w:r>
      <w:r w:rsidR="00AC1EB1" w:rsidRPr="002D6847">
        <w:rPr>
          <w:rFonts w:ascii="Tahoma" w:hAnsi="Tahoma" w:cs="Tahoma"/>
          <w:sz w:val="20"/>
        </w:rPr>
        <w:t>lecz nie więcej niż łącznie 30% wynagrodzenia,</w:t>
      </w:r>
    </w:p>
    <w:p w:rsidR="00105C63" w:rsidRPr="002D6847" w:rsidRDefault="0035667D" w:rsidP="0041641A">
      <w:pPr>
        <w:ind w:left="1413" w:hanging="705"/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color w:val="auto"/>
          <w:sz w:val="20"/>
        </w:rPr>
        <w:t>3</w:t>
      </w:r>
      <w:r w:rsidR="00904181" w:rsidRPr="002D6847">
        <w:rPr>
          <w:rFonts w:ascii="Tahoma" w:hAnsi="Tahoma" w:cs="Tahoma"/>
          <w:color w:val="auto"/>
          <w:sz w:val="20"/>
        </w:rPr>
        <w:t>)</w:t>
      </w:r>
      <w:r w:rsidR="0041641A">
        <w:rPr>
          <w:rFonts w:ascii="Tahoma" w:hAnsi="Tahoma" w:cs="Tahoma"/>
          <w:color w:val="auto"/>
          <w:sz w:val="20"/>
        </w:rPr>
        <w:tab/>
      </w:r>
      <w:r w:rsidR="00904181" w:rsidRPr="002D6847">
        <w:rPr>
          <w:rFonts w:ascii="Tahoma" w:hAnsi="Tahoma" w:cs="Tahoma"/>
          <w:color w:val="auto"/>
          <w:sz w:val="20"/>
        </w:rPr>
        <w:t xml:space="preserve">za zwłokę w usunięciu wad stwierdzonych przy odbiorze </w:t>
      </w:r>
      <w:r w:rsidR="001F69D7" w:rsidRPr="002D6847">
        <w:rPr>
          <w:rFonts w:ascii="Tahoma" w:hAnsi="Tahoma" w:cs="Tahoma"/>
          <w:color w:val="auto"/>
          <w:sz w:val="20"/>
        </w:rPr>
        <w:t xml:space="preserve">urządzeń </w:t>
      </w:r>
      <w:r w:rsidR="00904181" w:rsidRPr="002D6847">
        <w:rPr>
          <w:rFonts w:ascii="Tahoma" w:hAnsi="Tahoma" w:cs="Tahoma"/>
          <w:color w:val="auto"/>
          <w:sz w:val="20"/>
        </w:rPr>
        <w:t>oraz w okresie obowiązania gwarancji – w wysokości 0,5% ich wartości za każdy dzień zwłoki, liczonej od dnia wyznaczonego na usunięcia wad</w:t>
      </w:r>
      <w:r w:rsidR="00424E5D" w:rsidRPr="002D6847">
        <w:rPr>
          <w:rFonts w:ascii="Tahoma" w:hAnsi="Tahoma" w:cs="Tahoma"/>
          <w:color w:val="auto"/>
          <w:sz w:val="20"/>
        </w:rPr>
        <w:t>,</w:t>
      </w:r>
      <w:r w:rsidR="00424E5D" w:rsidRPr="002D6847">
        <w:rPr>
          <w:rFonts w:ascii="Tahoma" w:hAnsi="Tahoma" w:cs="Tahoma"/>
          <w:sz w:val="20"/>
        </w:rPr>
        <w:t xml:space="preserve"> lecz nie więcej niż łącznie 7% wynagrodzenia.</w:t>
      </w:r>
    </w:p>
    <w:p w:rsidR="00105C63" w:rsidRPr="002D6847" w:rsidRDefault="000210B6" w:rsidP="0041641A">
      <w:pPr>
        <w:ind w:left="284" w:hanging="284"/>
        <w:jc w:val="both"/>
        <w:rPr>
          <w:rFonts w:ascii="Tahoma" w:hAnsi="Tahoma" w:cs="Tahoma"/>
          <w:sz w:val="20"/>
        </w:rPr>
      </w:pPr>
      <w:r w:rsidRPr="0041641A">
        <w:rPr>
          <w:rFonts w:ascii="Tahoma" w:hAnsi="Tahoma" w:cs="Tahoma"/>
          <w:sz w:val="20"/>
        </w:rPr>
        <w:t>2.</w:t>
      </w:r>
      <w:r w:rsidR="0041641A">
        <w:rPr>
          <w:rFonts w:ascii="Tahoma" w:hAnsi="Tahoma" w:cs="Tahoma"/>
          <w:b/>
          <w:sz w:val="20"/>
        </w:rPr>
        <w:tab/>
      </w:r>
      <w:r w:rsidR="00105C63" w:rsidRPr="002D6847">
        <w:rPr>
          <w:rFonts w:ascii="Tahoma" w:hAnsi="Tahoma" w:cs="Tahoma"/>
          <w:sz w:val="20"/>
        </w:rPr>
        <w:t xml:space="preserve">Zamawiający zapłaci </w:t>
      </w:r>
      <w:r w:rsidR="0041641A">
        <w:rPr>
          <w:rFonts w:ascii="Tahoma" w:hAnsi="Tahoma" w:cs="Tahoma"/>
          <w:sz w:val="20"/>
        </w:rPr>
        <w:t xml:space="preserve">Wykonawcy </w:t>
      </w:r>
      <w:r w:rsidR="00105C63" w:rsidRPr="002D6847">
        <w:rPr>
          <w:rFonts w:ascii="Tahoma" w:hAnsi="Tahoma" w:cs="Tahoma"/>
          <w:sz w:val="20"/>
        </w:rPr>
        <w:t xml:space="preserve">kary umowne w razie odstąpienia przez Zamawiającego od umowy </w:t>
      </w:r>
      <w:r w:rsidR="005644F3" w:rsidRPr="002D6847">
        <w:rPr>
          <w:rFonts w:ascii="Tahoma" w:hAnsi="Tahoma" w:cs="Tahoma"/>
          <w:sz w:val="20"/>
        </w:rPr>
        <w:br/>
      </w:r>
      <w:r w:rsidR="00105C63" w:rsidRPr="002D6847">
        <w:rPr>
          <w:rFonts w:ascii="Tahoma" w:hAnsi="Tahoma" w:cs="Tahoma"/>
          <w:sz w:val="20"/>
        </w:rPr>
        <w:t xml:space="preserve">z przyczyn, za które </w:t>
      </w:r>
      <w:r w:rsidR="0041641A">
        <w:rPr>
          <w:rFonts w:ascii="Tahoma" w:hAnsi="Tahoma" w:cs="Tahoma"/>
          <w:sz w:val="20"/>
        </w:rPr>
        <w:t xml:space="preserve">Wykonawca </w:t>
      </w:r>
      <w:r w:rsidR="00105C63" w:rsidRPr="002D6847">
        <w:rPr>
          <w:rFonts w:ascii="Tahoma" w:hAnsi="Tahoma" w:cs="Tahoma"/>
          <w:sz w:val="20"/>
        </w:rPr>
        <w:t>nie odpowiada, w wysokości 5%</w:t>
      </w:r>
      <w:r w:rsidR="00105C63" w:rsidRPr="002D6847">
        <w:rPr>
          <w:rFonts w:ascii="Tahoma" w:hAnsi="Tahoma" w:cs="Tahoma"/>
          <w:b/>
          <w:sz w:val="20"/>
        </w:rPr>
        <w:t xml:space="preserve"> </w:t>
      </w:r>
      <w:r w:rsidR="00105C63" w:rsidRPr="002D6847">
        <w:rPr>
          <w:rFonts w:ascii="Tahoma" w:hAnsi="Tahoma" w:cs="Tahoma"/>
          <w:sz w:val="20"/>
        </w:rPr>
        <w:t>wynagrodzenia umownego brutto.</w:t>
      </w:r>
    </w:p>
    <w:p w:rsidR="00C13AE5" w:rsidRPr="002D6847" w:rsidRDefault="00C13AE5" w:rsidP="0041641A">
      <w:pPr>
        <w:ind w:left="284" w:hanging="284"/>
        <w:jc w:val="both"/>
        <w:rPr>
          <w:rFonts w:ascii="Tahoma" w:hAnsi="Tahoma" w:cs="Tahoma"/>
          <w:b/>
          <w:sz w:val="20"/>
        </w:rPr>
      </w:pPr>
    </w:p>
    <w:p w:rsidR="00AC1EB1" w:rsidRPr="002D6847" w:rsidRDefault="00AC1EB1" w:rsidP="00AC1EB1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>§</w:t>
      </w:r>
      <w:r w:rsidR="00105C63" w:rsidRPr="002D6847">
        <w:rPr>
          <w:rFonts w:ascii="Tahoma" w:hAnsi="Tahoma" w:cs="Tahoma"/>
          <w:b/>
          <w:sz w:val="20"/>
        </w:rPr>
        <w:t>7</w:t>
      </w:r>
    </w:p>
    <w:p w:rsidR="00AC1EB1" w:rsidRPr="002D6847" w:rsidRDefault="00AC1EB1" w:rsidP="004C1271">
      <w:pPr>
        <w:numPr>
          <w:ilvl w:val="0"/>
          <w:numId w:val="20"/>
        </w:numPr>
        <w:tabs>
          <w:tab w:val="left" w:pos="709"/>
        </w:tabs>
        <w:ind w:left="851" w:hanging="851"/>
        <w:jc w:val="both"/>
        <w:rPr>
          <w:rFonts w:ascii="Tahoma" w:hAnsi="Tahoma" w:cs="Tahoma"/>
          <w:sz w:val="20"/>
        </w:rPr>
      </w:pPr>
      <w:bookmarkStart w:id="1" w:name="_GoBack"/>
      <w:bookmarkEnd w:id="1"/>
      <w:r w:rsidRPr="002D6847">
        <w:rPr>
          <w:rFonts w:ascii="Tahoma" w:hAnsi="Tahoma" w:cs="Tahoma"/>
          <w:sz w:val="20"/>
        </w:rPr>
        <w:lastRenderedPageBreak/>
        <w:t xml:space="preserve">Do kontaktów z </w:t>
      </w:r>
      <w:r w:rsidR="0041641A">
        <w:rPr>
          <w:rFonts w:ascii="Tahoma" w:hAnsi="Tahoma" w:cs="Tahoma"/>
          <w:sz w:val="20"/>
        </w:rPr>
        <w:t xml:space="preserve">Wykonawcą, </w:t>
      </w:r>
      <w:r w:rsidRPr="002D6847">
        <w:rPr>
          <w:rFonts w:ascii="Tahoma" w:hAnsi="Tahoma" w:cs="Tahoma"/>
          <w:sz w:val="20"/>
        </w:rPr>
        <w:t xml:space="preserve">Zamawiający wyznacza: </w:t>
      </w:r>
      <w:r w:rsidR="0041641A">
        <w:rPr>
          <w:rFonts w:ascii="Tahoma" w:hAnsi="Tahoma" w:cs="Tahoma"/>
          <w:sz w:val="20"/>
        </w:rPr>
        <w:t>………………</w:t>
      </w:r>
    </w:p>
    <w:p w:rsidR="00AC1EB1" w:rsidRPr="002D6847" w:rsidRDefault="00173E2C" w:rsidP="0041641A">
      <w:pPr>
        <w:ind w:left="709"/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Wyżej wymieniona osoba uprawniona</w:t>
      </w:r>
      <w:r w:rsidR="00AC1EB1" w:rsidRPr="002D6847">
        <w:rPr>
          <w:rFonts w:ascii="Tahoma" w:hAnsi="Tahoma" w:cs="Tahoma"/>
          <w:sz w:val="20"/>
        </w:rPr>
        <w:t xml:space="preserve"> </w:t>
      </w:r>
      <w:r w:rsidRPr="002D6847">
        <w:rPr>
          <w:rFonts w:ascii="Tahoma" w:hAnsi="Tahoma" w:cs="Tahoma"/>
          <w:sz w:val="20"/>
        </w:rPr>
        <w:t>jest</w:t>
      </w:r>
      <w:r w:rsidR="00AC1EB1" w:rsidRPr="002D6847">
        <w:rPr>
          <w:rFonts w:ascii="Tahoma" w:hAnsi="Tahoma" w:cs="Tahoma"/>
          <w:sz w:val="20"/>
        </w:rPr>
        <w:t xml:space="preserve"> do reprezentowania Zamawiającego w czynnościach związanych m.in. z udziałem w czynnościach odbiorów </w:t>
      </w:r>
      <w:r w:rsidR="001F69D7" w:rsidRPr="002D6847">
        <w:rPr>
          <w:rFonts w:ascii="Tahoma" w:hAnsi="Tahoma" w:cs="Tahoma"/>
          <w:sz w:val="20"/>
        </w:rPr>
        <w:t>urządzeń</w:t>
      </w:r>
      <w:r w:rsidRPr="002D6847">
        <w:rPr>
          <w:rFonts w:ascii="Tahoma" w:hAnsi="Tahoma" w:cs="Tahoma"/>
          <w:sz w:val="20"/>
        </w:rPr>
        <w:t>.</w:t>
      </w:r>
    </w:p>
    <w:p w:rsidR="00AC1EB1" w:rsidRPr="0041641A" w:rsidRDefault="00AC1EB1" w:rsidP="00AC1EB1">
      <w:pPr>
        <w:jc w:val="both"/>
        <w:rPr>
          <w:rFonts w:ascii="Tahoma" w:hAnsi="Tahoma" w:cs="Tahoma"/>
          <w:sz w:val="20"/>
        </w:rPr>
      </w:pPr>
      <w:r w:rsidRPr="0041641A">
        <w:rPr>
          <w:rFonts w:ascii="Tahoma" w:hAnsi="Tahoma" w:cs="Tahoma"/>
          <w:sz w:val="20"/>
        </w:rPr>
        <w:t>2.</w:t>
      </w:r>
      <w:r w:rsidR="0041641A">
        <w:rPr>
          <w:rFonts w:ascii="Tahoma" w:hAnsi="Tahoma" w:cs="Tahoma"/>
          <w:sz w:val="20"/>
        </w:rPr>
        <w:tab/>
      </w:r>
      <w:r w:rsidR="0041641A" w:rsidRPr="0041641A">
        <w:rPr>
          <w:rFonts w:ascii="Tahoma" w:hAnsi="Tahoma" w:cs="Tahoma"/>
          <w:sz w:val="20"/>
        </w:rPr>
        <w:t xml:space="preserve">Wykonawca </w:t>
      </w:r>
      <w:r w:rsidRPr="0041641A">
        <w:rPr>
          <w:rFonts w:ascii="Tahoma" w:hAnsi="Tahoma" w:cs="Tahoma"/>
          <w:sz w:val="20"/>
        </w:rPr>
        <w:t>ustanawia przedstawiciela do kontaktów z Zamawiającym:…………………………….</w:t>
      </w:r>
    </w:p>
    <w:p w:rsidR="00AC1EB1" w:rsidRPr="0041641A" w:rsidRDefault="00AC1EB1" w:rsidP="0041641A">
      <w:pPr>
        <w:ind w:left="705" w:hanging="705"/>
        <w:jc w:val="both"/>
        <w:rPr>
          <w:rFonts w:ascii="Tahoma" w:hAnsi="Tahoma" w:cs="Tahoma"/>
          <w:sz w:val="20"/>
        </w:rPr>
      </w:pPr>
      <w:r w:rsidRPr="0041641A">
        <w:rPr>
          <w:rFonts w:ascii="Tahoma" w:hAnsi="Tahoma" w:cs="Tahoma"/>
          <w:sz w:val="20"/>
        </w:rPr>
        <w:t>3.</w:t>
      </w:r>
      <w:r w:rsidR="0041641A">
        <w:rPr>
          <w:rFonts w:ascii="Tahoma" w:hAnsi="Tahoma" w:cs="Tahoma"/>
          <w:sz w:val="20"/>
        </w:rPr>
        <w:tab/>
      </w:r>
      <w:r w:rsidRPr="0041641A">
        <w:rPr>
          <w:rFonts w:ascii="Tahoma" w:hAnsi="Tahoma" w:cs="Tahoma"/>
          <w:sz w:val="20"/>
        </w:rPr>
        <w:t>Zmiana osób, o których mowa w ust. 1 i 2, nie wymaga aneksu do umowy, lecz wymaga wzajemnego poinformowania stron w formie pisemnej.</w:t>
      </w:r>
    </w:p>
    <w:p w:rsidR="00AC1EB1" w:rsidRPr="002D6847" w:rsidRDefault="00AC1EB1" w:rsidP="00AC1EB1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 §</w:t>
      </w:r>
      <w:r w:rsidR="00105C63" w:rsidRPr="002D6847">
        <w:rPr>
          <w:rFonts w:ascii="Tahoma" w:hAnsi="Tahoma" w:cs="Tahoma"/>
          <w:b/>
          <w:sz w:val="20"/>
        </w:rPr>
        <w:t>8</w:t>
      </w:r>
    </w:p>
    <w:p w:rsidR="00AC1EB1" w:rsidRPr="002D6847" w:rsidRDefault="00AC1EB1" w:rsidP="00AC1EB1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Zmiana postanowień zawartej umowy może nastąpić za zgodą obu stron, w formie pisemnego aneksu pod rygorem nieważności.</w:t>
      </w:r>
    </w:p>
    <w:p w:rsidR="00AC1EB1" w:rsidRPr="002D6847" w:rsidRDefault="00105C63" w:rsidP="00AC1EB1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 </w:t>
      </w:r>
      <w:r w:rsidR="00AC1EB1" w:rsidRPr="002D6847">
        <w:rPr>
          <w:rFonts w:ascii="Tahoma" w:hAnsi="Tahoma" w:cs="Tahoma"/>
          <w:b/>
          <w:sz w:val="20"/>
        </w:rPr>
        <w:t>§</w:t>
      </w:r>
      <w:r w:rsidRPr="002D6847">
        <w:rPr>
          <w:rFonts w:ascii="Tahoma" w:hAnsi="Tahoma" w:cs="Tahoma"/>
          <w:b/>
          <w:sz w:val="20"/>
        </w:rPr>
        <w:t>9</w:t>
      </w:r>
    </w:p>
    <w:p w:rsidR="00AC1EB1" w:rsidRPr="0041641A" w:rsidRDefault="00AC1EB1" w:rsidP="00AC1EB1">
      <w:pPr>
        <w:rPr>
          <w:rFonts w:ascii="Tahoma" w:hAnsi="Tahoma" w:cs="Tahoma"/>
          <w:sz w:val="20"/>
        </w:rPr>
      </w:pPr>
      <w:r w:rsidRPr="0041641A">
        <w:rPr>
          <w:rFonts w:ascii="Tahoma" w:hAnsi="Tahoma" w:cs="Tahoma"/>
          <w:sz w:val="20"/>
        </w:rPr>
        <w:t>1.Nr identyfikacyjny NIP Zamawiającego                 7532414579</w:t>
      </w:r>
    </w:p>
    <w:p w:rsidR="00AC1EB1" w:rsidRPr="0041641A" w:rsidRDefault="00AC1EB1" w:rsidP="00AC1EB1">
      <w:pPr>
        <w:rPr>
          <w:rFonts w:ascii="Tahoma" w:hAnsi="Tahoma" w:cs="Tahoma"/>
          <w:sz w:val="20"/>
        </w:rPr>
      </w:pPr>
      <w:r w:rsidRPr="0041641A">
        <w:rPr>
          <w:rFonts w:ascii="Tahoma" w:hAnsi="Tahoma" w:cs="Tahoma"/>
          <w:sz w:val="20"/>
        </w:rPr>
        <w:t xml:space="preserve">2.Nr identyfikacyjny NIP </w:t>
      </w:r>
      <w:r w:rsidR="0041641A" w:rsidRPr="0041641A">
        <w:rPr>
          <w:rFonts w:ascii="Tahoma" w:hAnsi="Tahoma" w:cs="Tahoma"/>
          <w:sz w:val="20"/>
        </w:rPr>
        <w:t xml:space="preserve">Wykonawcy </w:t>
      </w:r>
      <w:r w:rsidRPr="0041641A">
        <w:rPr>
          <w:rFonts w:ascii="Tahoma" w:hAnsi="Tahoma" w:cs="Tahoma"/>
          <w:sz w:val="20"/>
        </w:rPr>
        <w:t xml:space="preserve">                      ………….</w:t>
      </w:r>
    </w:p>
    <w:p w:rsidR="00AC1EB1" w:rsidRPr="002D6847" w:rsidRDefault="00105C63" w:rsidP="00AC1EB1">
      <w:pPr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 xml:space="preserve"> </w:t>
      </w:r>
    </w:p>
    <w:p w:rsidR="00AC1EB1" w:rsidRPr="002D6847" w:rsidRDefault="00105C63" w:rsidP="00AC1EB1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 </w:t>
      </w:r>
      <w:r w:rsidR="00AC1EB1" w:rsidRPr="002D6847">
        <w:rPr>
          <w:rFonts w:ascii="Tahoma" w:hAnsi="Tahoma" w:cs="Tahoma"/>
          <w:b/>
          <w:sz w:val="20"/>
        </w:rPr>
        <w:t>§1</w:t>
      </w:r>
      <w:r w:rsidRPr="002D6847">
        <w:rPr>
          <w:rFonts w:ascii="Tahoma" w:hAnsi="Tahoma" w:cs="Tahoma"/>
          <w:b/>
          <w:sz w:val="20"/>
        </w:rPr>
        <w:t>0</w:t>
      </w:r>
    </w:p>
    <w:p w:rsidR="00AC1EB1" w:rsidRPr="002D6847" w:rsidRDefault="00AC1EB1" w:rsidP="00AC1EB1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Spory wynikłe na tle niniejszej umowy rozstrzygać będzie Sąd właściwy dla siedziby Zamawiającego.</w:t>
      </w:r>
    </w:p>
    <w:p w:rsidR="00AC1EB1" w:rsidRPr="002D6847" w:rsidRDefault="00AC1EB1" w:rsidP="00AC1EB1">
      <w:pPr>
        <w:jc w:val="both"/>
        <w:rPr>
          <w:rFonts w:ascii="Tahoma" w:hAnsi="Tahoma" w:cs="Tahoma"/>
          <w:sz w:val="20"/>
        </w:rPr>
      </w:pPr>
    </w:p>
    <w:p w:rsidR="00AC1EB1" w:rsidRPr="002D6847" w:rsidRDefault="00AC1EB1" w:rsidP="00AC1EB1">
      <w:pPr>
        <w:jc w:val="center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 </w:t>
      </w:r>
      <w:r w:rsidR="00105C63" w:rsidRPr="002D6847">
        <w:rPr>
          <w:rFonts w:ascii="Tahoma" w:hAnsi="Tahoma" w:cs="Tahoma"/>
          <w:b/>
          <w:sz w:val="20"/>
        </w:rPr>
        <w:t xml:space="preserve">  </w:t>
      </w:r>
      <w:r w:rsidRPr="002D6847">
        <w:rPr>
          <w:rFonts w:ascii="Tahoma" w:hAnsi="Tahoma" w:cs="Tahoma"/>
          <w:b/>
          <w:sz w:val="20"/>
        </w:rPr>
        <w:t>§1</w:t>
      </w:r>
      <w:r w:rsidR="00105C63" w:rsidRPr="002D6847">
        <w:rPr>
          <w:rFonts w:ascii="Tahoma" w:hAnsi="Tahoma" w:cs="Tahoma"/>
          <w:b/>
          <w:sz w:val="20"/>
        </w:rPr>
        <w:t>1</w:t>
      </w:r>
    </w:p>
    <w:p w:rsidR="00AC1EB1" w:rsidRPr="002D6847" w:rsidRDefault="00AC1EB1" w:rsidP="00AC1EB1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 xml:space="preserve">W sprawach nie uregulowanych postanowieniami umowy będą miały zastosowanie przepisy </w:t>
      </w:r>
    </w:p>
    <w:p w:rsidR="00AC1EB1" w:rsidRPr="002D6847" w:rsidRDefault="00AC1EB1" w:rsidP="00AC1EB1">
      <w:pPr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Kodeksu Cywilnego.</w:t>
      </w:r>
    </w:p>
    <w:p w:rsidR="00AC1EB1" w:rsidRPr="002D6847" w:rsidRDefault="00AC1EB1" w:rsidP="00AC1EB1">
      <w:pPr>
        <w:ind w:left="3540" w:firstLine="708"/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     </w:t>
      </w:r>
      <w:r w:rsidR="00105C63" w:rsidRPr="002D6847">
        <w:rPr>
          <w:rFonts w:ascii="Tahoma" w:hAnsi="Tahoma" w:cs="Tahoma"/>
          <w:b/>
          <w:sz w:val="20"/>
        </w:rPr>
        <w:t xml:space="preserve"> </w:t>
      </w:r>
      <w:r w:rsidRPr="002D6847">
        <w:rPr>
          <w:rFonts w:ascii="Tahoma" w:hAnsi="Tahoma" w:cs="Tahoma"/>
          <w:b/>
          <w:sz w:val="20"/>
        </w:rPr>
        <w:t>§1</w:t>
      </w:r>
      <w:r w:rsidR="00105C63" w:rsidRPr="002D6847">
        <w:rPr>
          <w:rFonts w:ascii="Tahoma" w:hAnsi="Tahoma" w:cs="Tahoma"/>
          <w:b/>
          <w:sz w:val="20"/>
        </w:rPr>
        <w:t>2</w:t>
      </w:r>
    </w:p>
    <w:p w:rsidR="00AC1EB1" w:rsidRPr="002D6847" w:rsidRDefault="00AC1EB1" w:rsidP="00AC1EB1">
      <w:pPr>
        <w:jc w:val="both"/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>Umowa została sporządzona w dwóch  jednobrzmiących egzemplarzach, po jednym dla każdej ze stron.</w:t>
      </w:r>
    </w:p>
    <w:p w:rsidR="00AC1EB1" w:rsidRPr="002D6847" w:rsidRDefault="00AC1EB1" w:rsidP="00AC1EB1">
      <w:pPr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sz w:val="20"/>
        </w:rPr>
        <w:t xml:space="preserve"> </w:t>
      </w:r>
    </w:p>
    <w:p w:rsidR="00AC1EB1" w:rsidRPr="002D6847" w:rsidRDefault="00AC1EB1" w:rsidP="00AC1EB1">
      <w:pPr>
        <w:rPr>
          <w:rFonts w:ascii="Tahoma" w:hAnsi="Tahoma" w:cs="Tahoma"/>
          <w:b/>
          <w:bCs/>
          <w:sz w:val="20"/>
        </w:rPr>
      </w:pPr>
    </w:p>
    <w:p w:rsidR="00AC1EB1" w:rsidRPr="002D6847" w:rsidRDefault="00AC1EB1" w:rsidP="00AC1EB1">
      <w:pPr>
        <w:rPr>
          <w:rFonts w:ascii="Tahoma" w:hAnsi="Tahoma" w:cs="Tahoma"/>
          <w:sz w:val="20"/>
        </w:rPr>
      </w:pPr>
      <w:r w:rsidRPr="002D6847">
        <w:rPr>
          <w:rFonts w:ascii="Tahoma" w:hAnsi="Tahoma" w:cs="Tahoma"/>
          <w:b/>
          <w:bCs/>
          <w:sz w:val="20"/>
        </w:rPr>
        <w:t>Z A M A W I A J Ą C Y                                                                                        D O S T</w:t>
      </w:r>
      <w:r w:rsidRPr="002D6847">
        <w:rPr>
          <w:rFonts w:ascii="Tahoma" w:hAnsi="Tahoma" w:cs="Tahoma"/>
          <w:sz w:val="20"/>
        </w:rPr>
        <w:t xml:space="preserve"> </w:t>
      </w:r>
      <w:r w:rsidRPr="002D6847">
        <w:rPr>
          <w:rFonts w:ascii="Tahoma" w:hAnsi="Tahoma" w:cs="Tahoma"/>
          <w:b/>
          <w:sz w:val="20"/>
        </w:rPr>
        <w:t xml:space="preserve">A W C A                                                                                       </w:t>
      </w:r>
    </w:p>
    <w:p w:rsidR="00AC1EB1" w:rsidRPr="002D6847" w:rsidRDefault="00AC1EB1" w:rsidP="00AC1EB1">
      <w:pPr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EB1" w:rsidRPr="002D6847" w:rsidRDefault="00AC1EB1" w:rsidP="00AC1EB1">
      <w:pPr>
        <w:rPr>
          <w:rFonts w:ascii="Tahoma" w:hAnsi="Tahoma" w:cs="Tahoma"/>
          <w:b/>
          <w:sz w:val="20"/>
        </w:rPr>
      </w:pPr>
    </w:p>
    <w:p w:rsidR="00424E5D" w:rsidRPr="002D6847" w:rsidRDefault="00424E5D" w:rsidP="00AC1EB1">
      <w:pPr>
        <w:rPr>
          <w:rFonts w:ascii="Tahoma" w:hAnsi="Tahoma" w:cs="Tahoma"/>
          <w:b/>
          <w:sz w:val="20"/>
        </w:rPr>
      </w:pPr>
    </w:p>
    <w:p w:rsidR="00424E5D" w:rsidRPr="002D6847" w:rsidRDefault="00424E5D" w:rsidP="00AC1EB1">
      <w:pPr>
        <w:rPr>
          <w:rFonts w:ascii="Tahoma" w:hAnsi="Tahoma" w:cs="Tahoma"/>
          <w:b/>
          <w:sz w:val="20"/>
        </w:rPr>
      </w:pPr>
    </w:p>
    <w:p w:rsidR="005644F3" w:rsidRPr="002D6847" w:rsidRDefault="005644F3" w:rsidP="00AC1EB1">
      <w:pPr>
        <w:rPr>
          <w:rFonts w:ascii="Tahoma" w:hAnsi="Tahoma" w:cs="Tahoma"/>
          <w:b/>
          <w:sz w:val="20"/>
        </w:rPr>
      </w:pPr>
    </w:p>
    <w:p w:rsidR="00424E5D" w:rsidRPr="002D6847" w:rsidRDefault="00424E5D" w:rsidP="00AC1EB1">
      <w:pPr>
        <w:rPr>
          <w:rFonts w:ascii="Tahoma" w:hAnsi="Tahoma" w:cs="Tahoma"/>
          <w:b/>
          <w:sz w:val="20"/>
        </w:rPr>
      </w:pPr>
    </w:p>
    <w:p w:rsidR="00023714" w:rsidRPr="002D6847" w:rsidRDefault="00AC1EB1">
      <w:pPr>
        <w:rPr>
          <w:rFonts w:ascii="Tahoma" w:hAnsi="Tahoma" w:cs="Tahoma"/>
          <w:b/>
          <w:sz w:val="20"/>
        </w:rPr>
      </w:pPr>
      <w:r w:rsidRPr="002D6847">
        <w:rPr>
          <w:rFonts w:ascii="Tahoma" w:hAnsi="Tahoma" w:cs="Tahoma"/>
          <w:b/>
          <w:sz w:val="20"/>
        </w:rPr>
        <w:t>Kontrasygnata Skarbnika Miasta</w:t>
      </w:r>
    </w:p>
    <w:sectPr w:rsidR="00023714" w:rsidRPr="002D6847" w:rsidSect="00FC7117">
      <w:headerReference w:type="default" r:id="rId7"/>
      <w:headerReference w:type="first" r:id="rId8"/>
      <w:footnotePr>
        <w:pos w:val="beneathText"/>
      </w:footnotePr>
      <w:pgSz w:w="11905" w:h="16837" w:code="9"/>
      <w:pgMar w:top="851" w:right="113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93E" w:rsidRDefault="00BD293E">
      <w:r>
        <w:separator/>
      </w:r>
    </w:p>
  </w:endnote>
  <w:endnote w:type="continuationSeparator" w:id="0">
    <w:p w:rsidR="00BD293E" w:rsidRDefault="00B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93E" w:rsidRDefault="00BD293E">
      <w:r>
        <w:separator/>
      </w:r>
    </w:p>
  </w:footnote>
  <w:footnote w:type="continuationSeparator" w:id="0">
    <w:p w:rsidR="00BD293E" w:rsidRDefault="00BD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AC5" w:rsidRDefault="00B80AC5" w:rsidP="00B80AC5">
    <w:pPr>
      <w:pStyle w:val="Nagwek"/>
      <w:tabs>
        <w:tab w:val="left" w:pos="3570"/>
      </w:tabs>
    </w:pPr>
    <w:r>
      <w:tab/>
    </w:r>
    <w:r w:rsidR="0041641A" w:rsidRPr="00AE127B">
      <w:rPr>
        <w:noProof/>
        <w:lang w:eastAsia="pl-PL"/>
      </w:rPr>
      <w:drawing>
        <wp:inline distT="0" distB="0" distL="0" distR="0">
          <wp:extent cx="5762625" cy="61912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AC5" w:rsidRPr="00B80AC5" w:rsidRDefault="00B80AC5" w:rsidP="00B80AC5">
    <w:pPr>
      <w:pStyle w:val="Nagwek"/>
      <w:pBdr>
        <w:bottom w:val="single" w:sz="6" w:space="1" w:color="auto"/>
      </w:pBdr>
      <w:jc w:val="center"/>
      <w:rPr>
        <w:rFonts w:ascii="Calibri" w:hAnsi="Calibri"/>
        <w:sz w:val="22"/>
        <w:szCs w:val="22"/>
      </w:rPr>
    </w:pPr>
    <w:r w:rsidRPr="00B80AC5">
      <w:rPr>
        <w:rFonts w:ascii="Calibri" w:hAnsi="Calibri"/>
        <w:sz w:val="22"/>
        <w:szCs w:val="22"/>
      </w:rPr>
      <w:t>Dotyczy projektu "</w:t>
    </w:r>
    <w:proofErr w:type="spellStart"/>
    <w:r w:rsidRPr="00B80AC5">
      <w:rPr>
        <w:rFonts w:ascii="Calibri" w:hAnsi="Calibri"/>
        <w:sz w:val="22"/>
        <w:szCs w:val="22"/>
      </w:rPr>
      <w:t>Společné</w:t>
    </w:r>
    <w:proofErr w:type="spellEnd"/>
    <w:r w:rsidRPr="00B80AC5">
      <w:rPr>
        <w:rFonts w:ascii="Calibri" w:hAnsi="Calibri"/>
        <w:sz w:val="22"/>
        <w:szCs w:val="22"/>
      </w:rPr>
      <w:t xml:space="preserve"> </w:t>
    </w:r>
    <w:proofErr w:type="spellStart"/>
    <w:r w:rsidRPr="00B80AC5">
      <w:rPr>
        <w:rFonts w:ascii="Calibri" w:hAnsi="Calibri"/>
        <w:sz w:val="22"/>
        <w:szCs w:val="22"/>
      </w:rPr>
      <w:t>řízení</w:t>
    </w:r>
    <w:proofErr w:type="spellEnd"/>
    <w:r w:rsidRPr="00B80AC5">
      <w:rPr>
        <w:rFonts w:ascii="Calibri" w:hAnsi="Calibri"/>
        <w:sz w:val="22"/>
        <w:szCs w:val="22"/>
      </w:rPr>
      <w:t xml:space="preserve"> </w:t>
    </w:r>
    <w:proofErr w:type="spellStart"/>
    <w:r w:rsidRPr="00B80AC5">
      <w:rPr>
        <w:rFonts w:ascii="Calibri" w:hAnsi="Calibri"/>
        <w:sz w:val="22"/>
        <w:szCs w:val="22"/>
      </w:rPr>
      <w:t>specifických</w:t>
    </w:r>
    <w:proofErr w:type="spellEnd"/>
    <w:r w:rsidRPr="00B80AC5">
      <w:rPr>
        <w:rFonts w:ascii="Calibri" w:hAnsi="Calibri"/>
        <w:sz w:val="22"/>
        <w:szCs w:val="22"/>
      </w:rPr>
      <w:t xml:space="preserve"> </w:t>
    </w:r>
    <w:proofErr w:type="spellStart"/>
    <w:r w:rsidRPr="00B80AC5">
      <w:rPr>
        <w:rFonts w:ascii="Calibri" w:hAnsi="Calibri"/>
        <w:sz w:val="22"/>
        <w:szCs w:val="22"/>
      </w:rPr>
      <w:t>rizik</w:t>
    </w:r>
    <w:proofErr w:type="spellEnd"/>
    <w:r w:rsidRPr="00B80AC5">
      <w:rPr>
        <w:rFonts w:ascii="Calibri" w:hAnsi="Calibri"/>
        <w:sz w:val="22"/>
        <w:szCs w:val="22"/>
      </w:rPr>
      <w:t xml:space="preserve"> v regionu </w:t>
    </w:r>
    <w:proofErr w:type="spellStart"/>
    <w:r w:rsidRPr="00B80AC5">
      <w:rPr>
        <w:rFonts w:ascii="Calibri" w:hAnsi="Calibri"/>
        <w:sz w:val="22"/>
        <w:szCs w:val="22"/>
      </w:rPr>
      <w:t>Jeseník</w:t>
    </w:r>
    <w:proofErr w:type="spellEnd"/>
    <w:r w:rsidRPr="00B80AC5">
      <w:rPr>
        <w:rFonts w:ascii="Calibri" w:hAnsi="Calibri"/>
        <w:sz w:val="22"/>
        <w:szCs w:val="22"/>
      </w:rPr>
      <w:t xml:space="preserve"> - Nysa"/ Wspólne zarządzanie konkretnymi zagrożeniami w regionie Jesenik – Nysa, nr CZ.11.1.23/0.0/0.0/16_023/</w:t>
    </w:r>
  </w:p>
  <w:p w:rsidR="00B80AC5" w:rsidRDefault="00B80AC5" w:rsidP="00B80AC5">
    <w:pPr>
      <w:pStyle w:val="Nagwek"/>
    </w:pPr>
  </w:p>
  <w:p w:rsidR="00B80AC5" w:rsidRDefault="00B80AC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5EB" w:rsidRDefault="007135EB" w:rsidP="007135EB">
    <w:pPr>
      <w:pStyle w:val="Nagwek"/>
      <w:tabs>
        <w:tab w:val="clear" w:pos="4819"/>
        <w:tab w:val="clear" w:pos="9071"/>
        <w:tab w:val="left" w:pos="5415"/>
      </w:tabs>
    </w:pPr>
    <w:r>
      <w:tab/>
    </w:r>
    <w:r w:rsidR="0041641A" w:rsidRPr="00AE127B">
      <w:rPr>
        <w:noProof/>
        <w:lang w:eastAsia="pl-PL"/>
      </w:rPr>
      <w:drawing>
        <wp:inline distT="0" distB="0" distL="0" distR="0">
          <wp:extent cx="5762625" cy="6191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5EB" w:rsidRPr="002D6847" w:rsidRDefault="007135EB" w:rsidP="007135EB">
    <w:pPr>
      <w:pStyle w:val="Nagwek"/>
      <w:pBdr>
        <w:bottom w:val="single" w:sz="6" w:space="1" w:color="auto"/>
      </w:pBdr>
      <w:jc w:val="center"/>
      <w:rPr>
        <w:rFonts w:asciiTheme="minorHAnsi" w:hAnsiTheme="minorHAnsi"/>
        <w:sz w:val="22"/>
        <w:szCs w:val="22"/>
      </w:rPr>
    </w:pPr>
    <w:r w:rsidRPr="002D6847">
      <w:rPr>
        <w:rFonts w:asciiTheme="minorHAnsi" w:hAnsiTheme="minorHAnsi"/>
        <w:sz w:val="22"/>
        <w:szCs w:val="22"/>
      </w:rPr>
      <w:t>Dotyczy projektu "</w:t>
    </w:r>
    <w:proofErr w:type="spellStart"/>
    <w:r w:rsidRPr="002D6847">
      <w:rPr>
        <w:rFonts w:asciiTheme="minorHAnsi" w:hAnsiTheme="minorHAnsi"/>
        <w:sz w:val="22"/>
        <w:szCs w:val="22"/>
      </w:rPr>
      <w:t>Společné</w:t>
    </w:r>
    <w:proofErr w:type="spellEnd"/>
    <w:r w:rsidRPr="002D6847">
      <w:rPr>
        <w:rFonts w:asciiTheme="minorHAnsi" w:hAnsiTheme="minorHAnsi"/>
        <w:sz w:val="22"/>
        <w:szCs w:val="22"/>
      </w:rPr>
      <w:t xml:space="preserve"> </w:t>
    </w:r>
    <w:proofErr w:type="spellStart"/>
    <w:r w:rsidRPr="002D6847">
      <w:rPr>
        <w:rFonts w:asciiTheme="minorHAnsi" w:hAnsiTheme="minorHAnsi"/>
        <w:sz w:val="22"/>
        <w:szCs w:val="22"/>
      </w:rPr>
      <w:t>řízení</w:t>
    </w:r>
    <w:proofErr w:type="spellEnd"/>
    <w:r w:rsidRPr="002D6847">
      <w:rPr>
        <w:rFonts w:asciiTheme="minorHAnsi" w:hAnsiTheme="minorHAnsi"/>
        <w:sz w:val="22"/>
        <w:szCs w:val="22"/>
      </w:rPr>
      <w:t xml:space="preserve"> </w:t>
    </w:r>
    <w:proofErr w:type="spellStart"/>
    <w:r w:rsidRPr="002D6847">
      <w:rPr>
        <w:rFonts w:asciiTheme="minorHAnsi" w:hAnsiTheme="minorHAnsi"/>
        <w:sz w:val="22"/>
        <w:szCs w:val="22"/>
      </w:rPr>
      <w:t>specifických</w:t>
    </w:r>
    <w:proofErr w:type="spellEnd"/>
    <w:r w:rsidRPr="002D6847">
      <w:rPr>
        <w:rFonts w:asciiTheme="minorHAnsi" w:hAnsiTheme="minorHAnsi"/>
        <w:sz w:val="22"/>
        <w:szCs w:val="22"/>
      </w:rPr>
      <w:t xml:space="preserve"> </w:t>
    </w:r>
    <w:proofErr w:type="spellStart"/>
    <w:r w:rsidRPr="002D6847">
      <w:rPr>
        <w:rFonts w:asciiTheme="minorHAnsi" w:hAnsiTheme="minorHAnsi"/>
        <w:sz w:val="22"/>
        <w:szCs w:val="22"/>
      </w:rPr>
      <w:t>rizik</w:t>
    </w:r>
    <w:proofErr w:type="spellEnd"/>
    <w:r w:rsidRPr="002D6847">
      <w:rPr>
        <w:rFonts w:asciiTheme="minorHAnsi" w:hAnsiTheme="minorHAnsi"/>
        <w:sz w:val="22"/>
        <w:szCs w:val="22"/>
      </w:rPr>
      <w:t xml:space="preserve"> v regionu </w:t>
    </w:r>
    <w:proofErr w:type="spellStart"/>
    <w:r w:rsidRPr="002D6847">
      <w:rPr>
        <w:rFonts w:asciiTheme="minorHAnsi" w:hAnsiTheme="minorHAnsi"/>
        <w:sz w:val="22"/>
        <w:szCs w:val="22"/>
      </w:rPr>
      <w:t>Jeseník</w:t>
    </w:r>
    <w:proofErr w:type="spellEnd"/>
    <w:r w:rsidRPr="002D6847">
      <w:rPr>
        <w:rFonts w:asciiTheme="minorHAnsi" w:hAnsiTheme="minorHAnsi"/>
        <w:sz w:val="22"/>
        <w:szCs w:val="22"/>
      </w:rPr>
      <w:t xml:space="preserve"> - Nysa"/ Wspólne zarządzanie konkretnymi zagrożeniami w regionie Jesenik – Nysa, nr CZ.11.1.23/0.0/0.0/16_023/</w:t>
    </w:r>
  </w:p>
  <w:p w:rsidR="007135EB" w:rsidRDefault="00713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ED1798"/>
    <w:multiLevelType w:val="hybridMultilevel"/>
    <w:tmpl w:val="A334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80438"/>
    <w:multiLevelType w:val="hybridMultilevel"/>
    <w:tmpl w:val="86E21F28"/>
    <w:lvl w:ilvl="0" w:tplc="7736C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9D49C2"/>
    <w:multiLevelType w:val="hybridMultilevel"/>
    <w:tmpl w:val="5EAA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4301"/>
    <w:multiLevelType w:val="hybridMultilevel"/>
    <w:tmpl w:val="5EAA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25F2F"/>
    <w:multiLevelType w:val="hybridMultilevel"/>
    <w:tmpl w:val="C178CB64"/>
    <w:lvl w:ilvl="0" w:tplc="6F02FFCC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C5E29"/>
    <w:multiLevelType w:val="hybridMultilevel"/>
    <w:tmpl w:val="63680770"/>
    <w:lvl w:ilvl="0" w:tplc="0415000F">
      <w:start w:val="1"/>
      <w:numFmt w:val="decimal"/>
      <w:lvlText w:val="%1."/>
      <w:lvlJc w:val="left"/>
      <w:pPr>
        <w:ind w:left="2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72" w:hanging="360"/>
      </w:pPr>
    </w:lvl>
    <w:lvl w:ilvl="2" w:tplc="0415001B" w:tentative="1">
      <w:start w:val="1"/>
      <w:numFmt w:val="lowerRoman"/>
      <w:lvlText w:val="%3."/>
      <w:lvlJc w:val="right"/>
      <w:pPr>
        <w:ind w:left="4092" w:hanging="180"/>
      </w:pPr>
    </w:lvl>
    <w:lvl w:ilvl="3" w:tplc="0415000F" w:tentative="1">
      <w:start w:val="1"/>
      <w:numFmt w:val="decimal"/>
      <w:lvlText w:val="%4."/>
      <w:lvlJc w:val="left"/>
      <w:pPr>
        <w:ind w:left="4812" w:hanging="360"/>
      </w:pPr>
    </w:lvl>
    <w:lvl w:ilvl="4" w:tplc="04150019" w:tentative="1">
      <w:start w:val="1"/>
      <w:numFmt w:val="lowerLetter"/>
      <w:lvlText w:val="%5."/>
      <w:lvlJc w:val="left"/>
      <w:pPr>
        <w:ind w:left="5532" w:hanging="360"/>
      </w:pPr>
    </w:lvl>
    <w:lvl w:ilvl="5" w:tplc="0415001B" w:tentative="1">
      <w:start w:val="1"/>
      <w:numFmt w:val="lowerRoman"/>
      <w:lvlText w:val="%6."/>
      <w:lvlJc w:val="right"/>
      <w:pPr>
        <w:ind w:left="6252" w:hanging="180"/>
      </w:pPr>
    </w:lvl>
    <w:lvl w:ilvl="6" w:tplc="0415000F" w:tentative="1">
      <w:start w:val="1"/>
      <w:numFmt w:val="decimal"/>
      <w:lvlText w:val="%7."/>
      <w:lvlJc w:val="left"/>
      <w:pPr>
        <w:ind w:left="6972" w:hanging="360"/>
      </w:pPr>
    </w:lvl>
    <w:lvl w:ilvl="7" w:tplc="04150019" w:tentative="1">
      <w:start w:val="1"/>
      <w:numFmt w:val="lowerLetter"/>
      <w:lvlText w:val="%8."/>
      <w:lvlJc w:val="left"/>
      <w:pPr>
        <w:ind w:left="7692" w:hanging="360"/>
      </w:pPr>
    </w:lvl>
    <w:lvl w:ilvl="8" w:tplc="0415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4" w15:restartNumberingAfterBreak="0">
    <w:nsid w:val="379D4C8B"/>
    <w:multiLevelType w:val="hybridMultilevel"/>
    <w:tmpl w:val="AF22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0220"/>
    <w:multiLevelType w:val="hybridMultilevel"/>
    <w:tmpl w:val="5EAA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74353"/>
    <w:multiLevelType w:val="hybridMultilevel"/>
    <w:tmpl w:val="07AA7C32"/>
    <w:lvl w:ilvl="0" w:tplc="110C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40A17"/>
    <w:multiLevelType w:val="hybridMultilevel"/>
    <w:tmpl w:val="BFFCA3D8"/>
    <w:lvl w:ilvl="0" w:tplc="7736C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9A00C7"/>
    <w:multiLevelType w:val="hybridMultilevel"/>
    <w:tmpl w:val="E324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6058"/>
    <w:multiLevelType w:val="hybridMultilevel"/>
    <w:tmpl w:val="A3BE3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97"/>
    <w:rsid w:val="00002B51"/>
    <w:rsid w:val="000125AE"/>
    <w:rsid w:val="00016D7F"/>
    <w:rsid w:val="000210B6"/>
    <w:rsid w:val="00023714"/>
    <w:rsid w:val="00033706"/>
    <w:rsid w:val="00046F70"/>
    <w:rsid w:val="00047AA2"/>
    <w:rsid w:val="000544CE"/>
    <w:rsid w:val="00073CFE"/>
    <w:rsid w:val="000764CE"/>
    <w:rsid w:val="00080143"/>
    <w:rsid w:val="00080ED2"/>
    <w:rsid w:val="000830F3"/>
    <w:rsid w:val="000850B8"/>
    <w:rsid w:val="00086507"/>
    <w:rsid w:val="00091257"/>
    <w:rsid w:val="000A6A6B"/>
    <w:rsid w:val="000B0B18"/>
    <w:rsid w:val="000B59EE"/>
    <w:rsid w:val="000C1FF8"/>
    <w:rsid w:val="000C673A"/>
    <w:rsid w:val="000D15F5"/>
    <w:rsid w:val="000D7A3A"/>
    <w:rsid w:val="000E1E7D"/>
    <w:rsid w:val="000E64BC"/>
    <w:rsid w:val="000F4610"/>
    <w:rsid w:val="00105C63"/>
    <w:rsid w:val="001126CD"/>
    <w:rsid w:val="001159FA"/>
    <w:rsid w:val="00116564"/>
    <w:rsid w:val="00127065"/>
    <w:rsid w:val="00132792"/>
    <w:rsid w:val="0013536C"/>
    <w:rsid w:val="00147B48"/>
    <w:rsid w:val="0015342F"/>
    <w:rsid w:val="00164413"/>
    <w:rsid w:val="00173E2C"/>
    <w:rsid w:val="001807B7"/>
    <w:rsid w:val="00184535"/>
    <w:rsid w:val="00187202"/>
    <w:rsid w:val="001915EA"/>
    <w:rsid w:val="00197134"/>
    <w:rsid w:val="001A6A09"/>
    <w:rsid w:val="001C07F0"/>
    <w:rsid w:val="001C547A"/>
    <w:rsid w:val="001D5039"/>
    <w:rsid w:val="001E3FB3"/>
    <w:rsid w:val="001E7DB8"/>
    <w:rsid w:val="001F69D7"/>
    <w:rsid w:val="001F6CA4"/>
    <w:rsid w:val="00201761"/>
    <w:rsid w:val="00203295"/>
    <w:rsid w:val="002120E9"/>
    <w:rsid w:val="002140B2"/>
    <w:rsid w:val="0022220C"/>
    <w:rsid w:val="00237EF4"/>
    <w:rsid w:val="0024370F"/>
    <w:rsid w:val="0026129F"/>
    <w:rsid w:val="00265577"/>
    <w:rsid w:val="00275C44"/>
    <w:rsid w:val="00294E4E"/>
    <w:rsid w:val="002972C4"/>
    <w:rsid w:val="002B1E5A"/>
    <w:rsid w:val="002B7162"/>
    <w:rsid w:val="002C5755"/>
    <w:rsid w:val="002D0E6C"/>
    <w:rsid w:val="002D5022"/>
    <w:rsid w:val="002D6847"/>
    <w:rsid w:val="002D721F"/>
    <w:rsid w:val="002E0E3F"/>
    <w:rsid w:val="00304DEF"/>
    <w:rsid w:val="003058D1"/>
    <w:rsid w:val="00306F1E"/>
    <w:rsid w:val="00310721"/>
    <w:rsid w:val="00311F4F"/>
    <w:rsid w:val="0032069B"/>
    <w:rsid w:val="003262F0"/>
    <w:rsid w:val="00330370"/>
    <w:rsid w:val="00330A4F"/>
    <w:rsid w:val="003556AF"/>
    <w:rsid w:val="0035667D"/>
    <w:rsid w:val="00360383"/>
    <w:rsid w:val="00362E9E"/>
    <w:rsid w:val="0038343A"/>
    <w:rsid w:val="00391DD0"/>
    <w:rsid w:val="003A13CE"/>
    <w:rsid w:val="003B4074"/>
    <w:rsid w:val="003B7437"/>
    <w:rsid w:val="003C1BCA"/>
    <w:rsid w:val="003D1D76"/>
    <w:rsid w:val="003E1908"/>
    <w:rsid w:val="003F4FEC"/>
    <w:rsid w:val="003F7288"/>
    <w:rsid w:val="0041641A"/>
    <w:rsid w:val="00424E5D"/>
    <w:rsid w:val="0043391A"/>
    <w:rsid w:val="00451103"/>
    <w:rsid w:val="004541E0"/>
    <w:rsid w:val="00462044"/>
    <w:rsid w:val="00472E2D"/>
    <w:rsid w:val="00486AC2"/>
    <w:rsid w:val="00487081"/>
    <w:rsid w:val="00491C08"/>
    <w:rsid w:val="004A394A"/>
    <w:rsid w:val="004C1271"/>
    <w:rsid w:val="004D19C0"/>
    <w:rsid w:val="004F4828"/>
    <w:rsid w:val="004F66B7"/>
    <w:rsid w:val="004F6BF0"/>
    <w:rsid w:val="00511442"/>
    <w:rsid w:val="00512790"/>
    <w:rsid w:val="00521433"/>
    <w:rsid w:val="00531790"/>
    <w:rsid w:val="005361E7"/>
    <w:rsid w:val="00542D3A"/>
    <w:rsid w:val="00551370"/>
    <w:rsid w:val="00552C51"/>
    <w:rsid w:val="005536DD"/>
    <w:rsid w:val="00556B4A"/>
    <w:rsid w:val="005644F3"/>
    <w:rsid w:val="005807A7"/>
    <w:rsid w:val="005811B3"/>
    <w:rsid w:val="00582B7C"/>
    <w:rsid w:val="0058624E"/>
    <w:rsid w:val="00587585"/>
    <w:rsid w:val="00592790"/>
    <w:rsid w:val="00595089"/>
    <w:rsid w:val="005A00B9"/>
    <w:rsid w:val="005C079B"/>
    <w:rsid w:val="005C3F09"/>
    <w:rsid w:val="00615020"/>
    <w:rsid w:val="00625DE9"/>
    <w:rsid w:val="006410CA"/>
    <w:rsid w:val="00652A0B"/>
    <w:rsid w:val="006539CD"/>
    <w:rsid w:val="00655755"/>
    <w:rsid w:val="00661593"/>
    <w:rsid w:val="0066453A"/>
    <w:rsid w:val="00664EC0"/>
    <w:rsid w:val="00682AB5"/>
    <w:rsid w:val="00682EDF"/>
    <w:rsid w:val="00687CD1"/>
    <w:rsid w:val="006B2C5E"/>
    <w:rsid w:val="006B54F3"/>
    <w:rsid w:val="006B5F3F"/>
    <w:rsid w:val="006D2D3E"/>
    <w:rsid w:val="006E2394"/>
    <w:rsid w:val="00704D3D"/>
    <w:rsid w:val="00705456"/>
    <w:rsid w:val="007135EB"/>
    <w:rsid w:val="00721624"/>
    <w:rsid w:val="00721BCD"/>
    <w:rsid w:val="00723C30"/>
    <w:rsid w:val="007302BC"/>
    <w:rsid w:val="00731CCB"/>
    <w:rsid w:val="00734C27"/>
    <w:rsid w:val="00752639"/>
    <w:rsid w:val="00754885"/>
    <w:rsid w:val="0076273C"/>
    <w:rsid w:val="007773DA"/>
    <w:rsid w:val="007834D6"/>
    <w:rsid w:val="007A612E"/>
    <w:rsid w:val="007B2E50"/>
    <w:rsid w:val="007B7EDE"/>
    <w:rsid w:val="007C3233"/>
    <w:rsid w:val="007C35EA"/>
    <w:rsid w:val="007E6FC3"/>
    <w:rsid w:val="007F69B4"/>
    <w:rsid w:val="007F69C2"/>
    <w:rsid w:val="008040ED"/>
    <w:rsid w:val="00824EE7"/>
    <w:rsid w:val="008251EB"/>
    <w:rsid w:val="008276D4"/>
    <w:rsid w:val="008778B1"/>
    <w:rsid w:val="00883B21"/>
    <w:rsid w:val="00885728"/>
    <w:rsid w:val="0089157C"/>
    <w:rsid w:val="008921A6"/>
    <w:rsid w:val="00894D7B"/>
    <w:rsid w:val="008B445A"/>
    <w:rsid w:val="008C1142"/>
    <w:rsid w:val="008D5813"/>
    <w:rsid w:val="008E5FE6"/>
    <w:rsid w:val="008E6FA5"/>
    <w:rsid w:val="008E7657"/>
    <w:rsid w:val="008F527A"/>
    <w:rsid w:val="008F5598"/>
    <w:rsid w:val="008F6037"/>
    <w:rsid w:val="008F7DD4"/>
    <w:rsid w:val="00900FA3"/>
    <w:rsid w:val="00904181"/>
    <w:rsid w:val="00923A26"/>
    <w:rsid w:val="00924F1E"/>
    <w:rsid w:val="0092550E"/>
    <w:rsid w:val="009260B3"/>
    <w:rsid w:val="0093605A"/>
    <w:rsid w:val="00936EBA"/>
    <w:rsid w:val="009373D0"/>
    <w:rsid w:val="00941041"/>
    <w:rsid w:val="0097039C"/>
    <w:rsid w:val="00971297"/>
    <w:rsid w:val="00977E23"/>
    <w:rsid w:val="0099464A"/>
    <w:rsid w:val="009A11CA"/>
    <w:rsid w:val="009A57E4"/>
    <w:rsid w:val="009B3C75"/>
    <w:rsid w:val="009D4F9D"/>
    <w:rsid w:val="009E0B7C"/>
    <w:rsid w:val="009E1A34"/>
    <w:rsid w:val="009E7F7E"/>
    <w:rsid w:val="009F326E"/>
    <w:rsid w:val="009F3349"/>
    <w:rsid w:val="00A15BF0"/>
    <w:rsid w:val="00A35366"/>
    <w:rsid w:val="00A503A6"/>
    <w:rsid w:val="00A54AD6"/>
    <w:rsid w:val="00A63A6E"/>
    <w:rsid w:val="00A803B8"/>
    <w:rsid w:val="00A820D2"/>
    <w:rsid w:val="00A83E58"/>
    <w:rsid w:val="00A84B1B"/>
    <w:rsid w:val="00A90719"/>
    <w:rsid w:val="00AA5B8C"/>
    <w:rsid w:val="00AB1A81"/>
    <w:rsid w:val="00AB6739"/>
    <w:rsid w:val="00AC1EB1"/>
    <w:rsid w:val="00AC2851"/>
    <w:rsid w:val="00AD4AA4"/>
    <w:rsid w:val="00AD7F5B"/>
    <w:rsid w:val="00B01BA1"/>
    <w:rsid w:val="00B06266"/>
    <w:rsid w:val="00B21C42"/>
    <w:rsid w:val="00B301D0"/>
    <w:rsid w:val="00B5486A"/>
    <w:rsid w:val="00B723AD"/>
    <w:rsid w:val="00B773D3"/>
    <w:rsid w:val="00B80AC5"/>
    <w:rsid w:val="00B84968"/>
    <w:rsid w:val="00B907ED"/>
    <w:rsid w:val="00BB409F"/>
    <w:rsid w:val="00BC092F"/>
    <w:rsid w:val="00BC6B94"/>
    <w:rsid w:val="00BD0906"/>
    <w:rsid w:val="00BD293E"/>
    <w:rsid w:val="00BD55DF"/>
    <w:rsid w:val="00BF7963"/>
    <w:rsid w:val="00C005EA"/>
    <w:rsid w:val="00C07595"/>
    <w:rsid w:val="00C13AE5"/>
    <w:rsid w:val="00C14586"/>
    <w:rsid w:val="00C16244"/>
    <w:rsid w:val="00C243B5"/>
    <w:rsid w:val="00C62352"/>
    <w:rsid w:val="00C65415"/>
    <w:rsid w:val="00C66F6C"/>
    <w:rsid w:val="00C844AA"/>
    <w:rsid w:val="00CA7575"/>
    <w:rsid w:val="00CB490F"/>
    <w:rsid w:val="00CD0461"/>
    <w:rsid w:val="00CE1B42"/>
    <w:rsid w:val="00CE4937"/>
    <w:rsid w:val="00CF4616"/>
    <w:rsid w:val="00CF6F1A"/>
    <w:rsid w:val="00D02A97"/>
    <w:rsid w:val="00D05DA5"/>
    <w:rsid w:val="00D22327"/>
    <w:rsid w:val="00D52BE8"/>
    <w:rsid w:val="00D64380"/>
    <w:rsid w:val="00D65738"/>
    <w:rsid w:val="00D66DFD"/>
    <w:rsid w:val="00D71A6C"/>
    <w:rsid w:val="00D72F64"/>
    <w:rsid w:val="00D775A4"/>
    <w:rsid w:val="00D81FCF"/>
    <w:rsid w:val="00D84C47"/>
    <w:rsid w:val="00D92E90"/>
    <w:rsid w:val="00D95798"/>
    <w:rsid w:val="00D97D47"/>
    <w:rsid w:val="00DA4EA4"/>
    <w:rsid w:val="00DA4F73"/>
    <w:rsid w:val="00DC0050"/>
    <w:rsid w:val="00DC44B0"/>
    <w:rsid w:val="00DC5C11"/>
    <w:rsid w:val="00DD6D3B"/>
    <w:rsid w:val="00DF4A27"/>
    <w:rsid w:val="00E00D79"/>
    <w:rsid w:val="00E15622"/>
    <w:rsid w:val="00E2218A"/>
    <w:rsid w:val="00E33B42"/>
    <w:rsid w:val="00E355B3"/>
    <w:rsid w:val="00E35BB2"/>
    <w:rsid w:val="00E42053"/>
    <w:rsid w:val="00E44AB1"/>
    <w:rsid w:val="00E46704"/>
    <w:rsid w:val="00E543F3"/>
    <w:rsid w:val="00E57205"/>
    <w:rsid w:val="00E63C6D"/>
    <w:rsid w:val="00E80F3B"/>
    <w:rsid w:val="00E85B5A"/>
    <w:rsid w:val="00E93835"/>
    <w:rsid w:val="00EA4B33"/>
    <w:rsid w:val="00EA54EF"/>
    <w:rsid w:val="00EC7F2C"/>
    <w:rsid w:val="00ED321C"/>
    <w:rsid w:val="00EF6BFD"/>
    <w:rsid w:val="00F03107"/>
    <w:rsid w:val="00F05107"/>
    <w:rsid w:val="00F2377F"/>
    <w:rsid w:val="00F443FB"/>
    <w:rsid w:val="00F44A0F"/>
    <w:rsid w:val="00F50BB4"/>
    <w:rsid w:val="00F649D6"/>
    <w:rsid w:val="00F65E12"/>
    <w:rsid w:val="00F66C97"/>
    <w:rsid w:val="00F74214"/>
    <w:rsid w:val="00F761B0"/>
    <w:rsid w:val="00F859F4"/>
    <w:rsid w:val="00F85BD3"/>
    <w:rsid w:val="00FA33F7"/>
    <w:rsid w:val="00FA3496"/>
    <w:rsid w:val="00FB1483"/>
    <w:rsid w:val="00FC6849"/>
    <w:rsid w:val="00FC7117"/>
    <w:rsid w:val="00FD1786"/>
    <w:rsid w:val="00FD456E"/>
    <w:rsid w:val="00FE01E1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6742F"/>
  <w15:chartTrackingRefBased/>
  <w15:docId w15:val="{2221B7EB-1DC3-4623-B805-3B36BDC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color w:val="000000"/>
      <w:sz w:val="24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240"/>
      <w:outlineLvl w:val="0"/>
    </w:pPr>
    <w:rPr>
      <w:rFonts w:ascii="Arial" w:hAnsi="Arial" w:cs="Arial"/>
      <w:b/>
      <w:bCs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uiPriority w:val="99"/>
    <w:pPr>
      <w:tabs>
        <w:tab w:val="center" w:pos="4819"/>
        <w:tab w:val="right" w:pos="9071"/>
      </w:tabs>
    </w:pPr>
  </w:style>
  <w:style w:type="paragraph" w:styleId="Tekstdymka">
    <w:name w:val="Balloon Text"/>
    <w:basedOn w:val="Normalny"/>
    <w:semiHidden/>
    <w:rsid w:val="00F66C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A394A"/>
    <w:pPr>
      <w:suppressAutoHyphens w:val="0"/>
      <w:spacing w:before="100" w:beforeAutospacing="1" w:after="119"/>
    </w:pPr>
    <w:rPr>
      <w:color w:val="auto"/>
      <w:szCs w:val="24"/>
      <w:lang w:eastAsia="pl-PL"/>
    </w:rPr>
  </w:style>
  <w:style w:type="paragraph" w:customStyle="1" w:styleId="Default">
    <w:name w:val="Default"/>
    <w:uiPriority w:val="99"/>
    <w:rsid w:val="003A13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1F69D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69D7"/>
    <w:rPr>
      <w:sz w:val="20"/>
    </w:rPr>
  </w:style>
  <w:style w:type="character" w:customStyle="1" w:styleId="TekstkomentarzaZnak">
    <w:name w:val="Tekst komentarza Znak"/>
    <w:link w:val="Tekstkomentarza"/>
    <w:rsid w:val="001F69D7"/>
    <w:rPr>
      <w:color w:val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F69D7"/>
    <w:rPr>
      <w:b/>
      <w:bCs/>
    </w:rPr>
  </w:style>
  <w:style w:type="character" w:customStyle="1" w:styleId="TematkomentarzaZnak">
    <w:name w:val="Temat komentarza Znak"/>
    <w:link w:val="Tematkomentarza"/>
    <w:rsid w:val="001F69D7"/>
    <w:rPr>
      <w:b/>
      <w:bCs/>
      <w:color w:val="000000"/>
      <w:lang w:eastAsia="ar-SA"/>
    </w:rPr>
  </w:style>
  <w:style w:type="table" w:customStyle="1" w:styleId="Siatkatabeli">
    <w:name w:val="Siatka tabeli"/>
    <w:basedOn w:val="Standardowy"/>
    <w:uiPriority w:val="59"/>
    <w:rsid w:val="00FD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713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35EB"/>
    <w:rPr>
      <w:color w:val="000000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B2C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C5E"/>
    <w:rPr>
      <w:color w:val="000000"/>
      <w:sz w:val="24"/>
      <w:lang w:eastAsia="ar-SA"/>
    </w:rPr>
  </w:style>
  <w:style w:type="paragraph" w:customStyle="1" w:styleId="Standard">
    <w:name w:val="Standard"/>
    <w:qFormat/>
    <w:rsid w:val="006B2C5E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western">
    <w:name w:val="western"/>
    <w:basedOn w:val="Normalny"/>
    <w:rsid w:val="006B2C5E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subject/>
  <dc:creator>Leopold Baron</dc:creator>
  <cp:keywords/>
  <cp:lastModifiedBy>Jacek Krzywon </cp:lastModifiedBy>
  <cp:revision>2</cp:revision>
  <cp:lastPrinted>2017-11-17T06:03:00Z</cp:lastPrinted>
  <dcterms:created xsi:type="dcterms:W3CDTF">2018-09-14T10:14:00Z</dcterms:created>
  <dcterms:modified xsi:type="dcterms:W3CDTF">2018-09-14T10:14:00Z</dcterms:modified>
</cp:coreProperties>
</file>